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E2" w:rsidRDefault="00B918E2" w:rsidP="00B918E2">
      <w:pPr>
        <w:widowControl w:val="0"/>
        <w:suppressAutoHyphens/>
        <w:autoSpaceDE w:val="0"/>
        <w:autoSpaceDN w:val="0"/>
        <w:adjustRightInd w:val="0"/>
      </w:pPr>
      <w:r>
        <w:rPr>
          <w:caps/>
          <w:noProof/>
          <w:sz w:val="28"/>
          <w:szCs w:val="28"/>
        </w:rPr>
        <w:drawing>
          <wp:inline distT="0" distB="0" distL="0" distR="0" wp14:anchorId="14E19564">
            <wp:extent cx="6083503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5225" r="5729"/>
                    <a:stretch/>
                  </pic:blipFill>
                  <pic:spPr bwMode="auto">
                    <a:xfrm>
                      <a:off x="0" y="0"/>
                      <a:ext cx="6096916" cy="93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B918E2" w:rsidRDefault="00B918E2" w:rsidP="00B918E2">
      <w:pPr>
        <w:ind w:firstLine="708"/>
        <w:jc w:val="both"/>
        <w:rPr>
          <w:sz w:val="26"/>
          <w:szCs w:val="26"/>
        </w:rPr>
      </w:pPr>
      <w:r>
        <w:lastRenderedPageBreak/>
        <w:t>Рабочая</w:t>
      </w:r>
      <w:r w:rsidRPr="00A20A8B">
        <w:t xml:space="preserve"> программа учебной </w:t>
      </w:r>
      <w:proofErr w:type="spellStart"/>
      <w:r w:rsidRPr="00A20A8B">
        <w:t>дисциплиныразработана</w:t>
      </w:r>
      <w:proofErr w:type="spellEnd"/>
      <w:r w:rsidRPr="00A20A8B">
        <w:t xml:space="preserve"> </w:t>
      </w:r>
      <w:r>
        <w:t>с учетом требований Федерального государственного образовательного стандарта среднего общего образования, в соответствии с примерной программой Федерального государственного автономного учреждения «Федеральный институт развития образования» (ФГАУ «ФИРО») для профессии СПО</w:t>
      </w:r>
      <w:r>
        <w:rPr>
          <w:sz w:val="26"/>
          <w:szCs w:val="26"/>
        </w:rPr>
        <w:t xml:space="preserve"> 19.01.04 «Пекарь».</w:t>
      </w:r>
    </w:p>
    <w:p w:rsidR="00B918E2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918E2" w:rsidRPr="00A20A8B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A20A8B">
        <w:t>Организация-</w:t>
      </w:r>
      <w:proofErr w:type="gramStart"/>
      <w:r w:rsidRPr="00A20A8B">
        <w:t xml:space="preserve">разработчик: </w:t>
      </w:r>
      <w:r>
        <w:t xml:space="preserve"> ГАПОУ</w:t>
      </w:r>
      <w:proofErr w:type="gramEnd"/>
      <w:r>
        <w:t xml:space="preserve"> НСО «Новосибирский лицей питания»</w:t>
      </w:r>
    </w:p>
    <w:p w:rsidR="00B918E2" w:rsidRPr="00A20A8B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18E2" w:rsidRPr="00A20A8B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B918E2" w:rsidRPr="00A20A8B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18E2" w:rsidRPr="00A20A8B" w:rsidRDefault="00B918E2" w:rsidP="00B918E2">
      <w:pPr>
        <w:widowControl w:val="0"/>
        <w:tabs>
          <w:tab w:val="left" w:pos="6420"/>
        </w:tabs>
        <w:suppressAutoHyphens/>
        <w:ind w:left="5529" w:hanging="5529"/>
      </w:pPr>
      <w:r>
        <w:t>Агафонова Елена Михайловна     преподаватель дисциплины «Информатика»</w:t>
      </w:r>
    </w:p>
    <w:p w:rsidR="00B918E2" w:rsidRDefault="00B918E2" w:rsidP="00B91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918E2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918E2" w:rsidRPr="00A20A8B" w:rsidRDefault="00B918E2" w:rsidP="00B91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7"/>
        <w:gridCol w:w="1848"/>
      </w:tblGrid>
      <w:tr w:rsidR="00B918E2" w:rsidRPr="00A20A8B" w:rsidTr="00A32342">
        <w:tc>
          <w:tcPr>
            <w:tcW w:w="7668" w:type="dxa"/>
            <w:shd w:val="clear" w:color="auto" w:fill="auto"/>
          </w:tcPr>
          <w:p w:rsidR="00B918E2" w:rsidRPr="00A20A8B" w:rsidRDefault="00B918E2" w:rsidP="00A3234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8E2" w:rsidRPr="00A20A8B" w:rsidRDefault="00B918E2" w:rsidP="00A32342">
            <w:pPr>
              <w:jc w:val="center"/>
              <w:rPr>
                <w:sz w:val="28"/>
                <w:szCs w:val="28"/>
              </w:rPr>
            </w:pPr>
          </w:p>
        </w:tc>
      </w:tr>
      <w:tr w:rsidR="00B918E2" w:rsidRPr="00A20A8B" w:rsidTr="00A32342">
        <w:tc>
          <w:tcPr>
            <w:tcW w:w="7668" w:type="dxa"/>
            <w:shd w:val="clear" w:color="auto" w:fill="auto"/>
          </w:tcPr>
          <w:p w:rsidR="00B918E2" w:rsidRPr="00A20A8B" w:rsidRDefault="00B918E2" w:rsidP="00A3234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918E2" w:rsidRPr="00A20A8B" w:rsidRDefault="00B918E2" w:rsidP="00A32342"/>
        </w:tc>
        <w:tc>
          <w:tcPr>
            <w:tcW w:w="1903" w:type="dxa"/>
            <w:shd w:val="clear" w:color="auto" w:fill="auto"/>
          </w:tcPr>
          <w:p w:rsidR="00B918E2" w:rsidRPr="00F95325" w:rsidRDefault="00B918E2" w:rsidP="00A32342">
            <w:pPr>
              <w:jc w:val="center"/>
              <w:rPr>
                <w:sz w:val="28"/>
                <w:szCs w:val="28"/>
              </w:rPr>
            </w:pPr>
          </w:p>
        </w:tc>
      </w:tr>
      <w:tr w:rsidR="00B918E2" w:rsidRPr="00A20A8B" w:rsidTr="00A32342">
        <w:tc>
          <w:tcPr>
            <w:tcW w:w="7668" w:type="dxa"/>
            <w:shd w:val="clear" w:color="auto" w:fill="auto"/>
          </w:tcPr>
          <w:p w:rsidR="00B918E2" w:rsidRPr="00A20A8B" w:rsidRDefault="00B918E2" w:rsidP="00A3234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918E2" w:rsidRPr="00A20A8B" w:rsidRDefault="00B918E2" w:rsidP="00A3234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8E2" w:rsidRPr="00F95325" w:rsidRDefault="00B918E2" w:rsidP="00A32342">
            <w:pPr>
              <w:jc w:val="center"/>
              <w:rPr>
                <w:sz w:val="28"/>
                <w:szCs w:val="28"/>
              </w:rPr>
            </w:pPr>
          </w:p>
        </w:tc>
      </w:tr>
      <w:tr w:rsidR="00B918E2" w:rsidRPr="00A20A8B" w:rsidTr="00A32342">
        <w:trPr>
          <w:trHeight w:val="670"/>
        </w:trPr>
        <w:tc>
          <w:tcPr>
            <w:tcW w:w="7668" w:type="dxa"/>
            <w:shd w:val="clear" w:color="auto" w:fill="auto"/>
          </w:tcPr>
          <w:p w:rsidR="00B918E2" w:rsidRPr="00A20A8B" w:rsidRDefault="00B918E2" w:rsidP="00A3234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</w:t>
            </w:r>
            <w:proofErr w:type="gramStart"/>
            <w:r w:rsidRPr="00A20A8B">
              <w:rPr>
                <w:b/>
                <w:caps/>
              </w:rPr>
              <w:t>реализации  учебной</w:t>
            </w:r>
            <w:proofErr w:type="gramEnd"/>
            <w:r w:rsidRPr="00A20A8B">
              <w:rPr>
                <w:b/>
                <w:caps/>
              </w:rPr>
              <w:t xml:space="preserve"> дисциплины</w:t>
            </w:r>
          </w:p>
          <w:p w:rsidR="00B918E2" w:rsidRPr="00A20A8B" w:rsidRDefault="00B918E2" w:rsidP="00A3234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8E2" w:rsidRPr="00F95325" w:rsidRDefault="00B918E2" w:rsidP="00A32342">
            <w:pPr>
              <w:jc w:val="center"/>
              <w:rPr>
                <w:sz w:val="28"/>
                <w:szCs w:val="28"/>
              </w:rPr>
            </w:pPr>
          </w:p>
        </w:tc>
      </w:tr>
      <w:tr w:rsidR="00B918E2" w:rsidRPr="00A20A8B" w:rsidTr="00A32342">
        <w:tc>
          <w:tcPr>
            <w:tcW w:w="7668" w:type="dxa"/>
            <w:shd w:val="clear" w:color="auto" w:fill="auto"/>
          </w:tcPr>
          <w:p w:rsidR="00B918E2" w:rsidRPr="00A20A8B" w:rsidRDefault="00B918E2" w:rsidP="00A3234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918E2" w:rsidRPr="00A20A8B" w:rsidRDefault="00B918E2" w:rsidP="00A3234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918E2" w:rsidRPr="00F95325" w:rsidRDefault="00B918E2" w:rsidP="00A32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18E2" w:rsidRPr="00A20A8B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Информатика 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02F6">
        <w:rPr>
          <w:b/>
        </w:rPr>
        <w:t>1.1. Область применения рабочей программы</w:t>
      </w:r>
    </w:p>
    <w:p w:rsidR="00B918E2" w:rsidRPr="00496E10" w:rsidRDefault="00B918E2" w:rsidP="00B918E2">
      <w:pPr>
        <w:ind w:firstLine="708"/>
        <w:jc w:val="both"/>
      </w:pPr>
      <w:r w:rsidRPr="00496E10">
        <w:t>Программа общеобразовательной учебной дисциплины «Информатика» предназначена для изучения информатики</w:t>
      </w:r>
      <w:r>
        <w:rPr>
          <w:lang w:val="en-US"/>
        </w:rPr>
        <w:t>b</w:t>
      </w:r>
      <w:r>
        <w:t>информационно-коммуникационных технологий</w:t>
      </w:r>
      <w:r w:rsidRPr="00496E10">
        <w:t xml:space="preserve"> в профессиональной образовательной организации СПО ГАПОУ НСО «Новосибирский лицей питания»,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по професси</w:t>
      </w:r>
      <w:r>
        <w:t>и</w:t>
      </w:r>
      <w:r w:rsidRPr="00496E10">
        <w:t xml:space="preserve"> 19.01.04 «Пекарь».</w:t>
      </w:r>
    </w:p>
    <w:p w:rsidR="00B918E2" w:rsidRPr="00496E10" w:rsidRDefault="00B918E2" w:rsidP="00B918E2">
      <w:pPr>
        <w:ind w:firstLine="708"/>
        <w:jc w:val="both"/>
        <w:rPr>
          <w:noProof/>
        </w:rPr>
      </w:pPr>
      <w:r w:rsidRPr="00496E10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96E10">
        <w:t>Минобрнауки</w:t>
      </w:r>
      <w:proofErr w:type="spellEnd"/>
      <w:r w:rsidRPr="00496E10">
        <w:t xml:space="preserve"> России от 17.03.2015 № 06-259).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02F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2F6">
        <w:t xml:space="preserve">Учебная дисциплина </w:t>
      </w:r>
      <w:r>
        <w:t>«</w:t>
      </w:r>
      <w:proofErr w:type="spellStart"/>
      <w:proofErr w:type="gramStart"/>
      <w:r w:rsidRPr="001602F6">
        <w:t>Информатика</w:t>
      </w:r>
      <w:r>
        <w:t>»входит</w:t>
      </w:r>
      <w:proofErr w:type="spellEnd"/>
      <w:proofErr w:type="gramEnd"/>
      <w:r>
        <w:t xml:space="preserve"> в состав обязательной предметной области «Математика и информатика» ФГОС среднего общего образования.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профессиональной образовательной организации СПО ГАПОУ НСО «Новосибирский лицей питания», реализующей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учебных планах ППКРС место учебной дисциплины «Информатика» -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естественно-научного профиля профессионального образования.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2F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2F6">
        <w:t>В результате освоения учебной дисциплины обучающийся должен уметь:</w:t>
      </w:r>
    </w:p>
    <w:p w:rsidR="00B918E2" w:rsidRPr="00E664AA" w:rsidRDefault="00B918E2" w:rsidP="00B918E2">
      <w:pPr>
        <w:pStyle w:val="ac"/>
        <w:numPr>
          <w:ilvl w:val="0"/>
          <w:numId w:val="14"/>
        </w:numPr>
        <w:shd w:val="clear" w:color="auto" w:fill="FFFFFF"/>
        <w:suppressAutoHyphens/>
        <w:ind w:left="284" w:hanging="284"/>
        <w:jc w:val="both"/>
        <w:rPr>
          <w:color w:val="000000"/>
          <w:spacing w:val="-1"/>
        </w:rPr>
      </w:pPr>
      <w:r w:rsidRPr="00E664AA">
        <w:rPr>
          <w:color w:val="000000"/>
          <w:spacing w:val="-1"/>
        </w:rPr>
        <w:t>Оценивать достоверность информации, сопоставляя различные источники.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Распознавать информационные процессы в различных системах.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2"/>
        </w:rPr>
      </w:pPr>
      <w:r w:rsidRPr="001602F6">
        <w:rPr>
          <w:color w:val="000000"/>
          <w:spacing w:val="-2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4"/>
        </w:rPr>
      </w:pPr>
      <w:r w:rsidRPr="001602F6">
        <w:rPr>
          <w:color w:val="000000"/>
          <w:spacing w:val="-1"/>
        </w:rPr>
        <w:t xml:space="preserve">Осуществлять выбор способа представления информации в соответствии с поставленной </w:t>
      </w:r>
      <w:r w:rsidRPr="001602F6">
        <w:rPr>
          <w:color w:val="000000"/>
          <w:spacing w:val="-4"/>
        </w:rPr>
        <w:t>задачей.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Иллюстрировать учебные работы с использованием средств информационных технологий.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Создавать информационные объекты сложной структуры, в том числе гипертекстовые.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Просматривать, создавать, редактировать, сохранять записи в базах данных.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Осуществлять поиск информации в базах данных, компьютерных сетях и пр.</w:t>
      </w:r>
    </w:p>
    <w:p w:rsidR="00B918E2" w:rsidRPr="001602F6" w:rsidRDefault="00B918E2" w:rsidP="00B918E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  <w:spacing w:val="-2"/>
        </w:rPr>
      </w:pPr>
      <w:r w:rsidRPr="001602F6">
        <w:rPr>
          <w:color w:val="000000"/>
          <w:spacing w:val="-4"/>
        </w:rPr>
        <w:lastRenderedPageBreak/>
        <w:t xml:space="preserve">Представлять числовую информацию различными способами (таблица, массив, график, </w:t>
      </w:r>
      <w:r w:rsidRPr="001602F6">
        <w:rPr>
          <w:color w:val="000000"/>
          <w:spacing w:val="-2"/>
        </w:rPr>
        <w:t>диаграмма и пр.)</w:t>
      </w:r>
    </w:p>
    <w:p w:rsidR="00B918E2" w:rsidRPr="001602F6" w:rsidRDefault="00B918E2" w:rsidP="00B918E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  <w:spacing w:val="-5"/>
        </w:rPr>
      </w:pPr>
      <w:r w:rsidRPr="001602F6">
        <w:rPr>
          <w:color w:val="000000"/>
          <w:spacing w:val="-1"/>
        </w:rPr>
        <w:t xml:space="preserve">Соблюдать правила техники безопасности и гигиенические рекомендации при использовании </w:t>
      </w:r>
      <w:r w:rsidRPr="001602F6">
        <w:rPr>
          <w:color w:val="000000"/>
          <w:spacing w:val="-5"/>
        </w:rPr>
        <w:t>средств ИКТ.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2F6">
        <w:t>В результате освоения учебной дисциплины обучающийся должен знать: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Объяснять различные подходы к определению понятия "информация".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2"/>
        </w:rPr>
        <w:t xml:space="preserve">Различать методы измерения количества информации: вероятностный и алфавитный. Знать </w:t>
      </w:r>
      <w:r w:rsidRPr="001602F6">
        <w:rPr>
          <w:color w:val="000000"/>
          <w:spacing w:val="-1"/>
        </w:rPr>
        <w:t>единицы измерения информации.</w:t>
      </w:r>
    </w:p>
    <w:p w:rsidR="00B918E2" w:rsidRPr="001602F6" w:rsidRDefault="00B918E2" w:rsidP="00B918E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0"/>
        <w:jc w:val="both"/>
        <w:rPr>
          <w:color w:val="000000"/>
          <w:spacing w:val="-2"/>
        </w:rPr>
      </w:pPr>
      <w:r w:rsidRPr="001602F6">
        <w:rPr>
          <w:color w:val="000000"/>
          <w:spacing w:val="-1"/>
        </w:rPr>
        <w:t xml:space="preserve">Назначение наиболее распространенных средств автоматизации информационной деятельности </w:t>
      </w:r>
      <w:r w:rsidRPr="001602F6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Назначение и виды информационных моделей, описывающих реальные объекты или процессы.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suppressAutoHyphens/>
        <w:autoSpaceDE w:val="0"/>
        <w:ind w:left="0" w:firstLine="0"/>
        <w:jc w:val="both"/>
        <w:rPr>
          <w:color w:val="000000"/>
          <w:spacing w:val="-1"/>
        </w:rPr>
      </w:pPr>
      <w:r w:rsidRPr="001602F6">
        <w:rPr>
          <w:color w:val="000000"/>
          <w:spacing w:val="-1"/>
        </w:rPr>
        <w:t>Использование алгоритма как модели автоматизации деятельности</w:t>
      </w:r>
    </w:p>
    <w:p w:rsidR="00B918E2" w:rsidRPr="001602F6" w:rsidRDefault="00B918E2" w:rsidP="00B918E2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suppressAutoHyphens/>
        <w:autoSpaceDE w:val="0"/>
        <w:ind w:left="0" w:firstLine="0"/>
        <w:rPr>
          <w:color w:val="000000"/>
          <w:spacing w:val="-1"/>
        </w:rPr>
      </w:pPr>
      <w:r w:rsidRPr="001602F6">
        <w:rPr>
          <w:color w:val="000000"/>
          <w:spacing w:val="-3"/>
        </w:rPr>
        <w:t>Назначение и функции операционных систем.</w:t>
      </w:r>
      <w:r w:rsidRPr="001602F6">
        <w:rPr>
          <w:color w:val="000000"/>
          <w:spacing w:val="-3"/>
        </w:rPr>
        <w:br/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2F6">
        <w:rPr>
          <w:b/>
        </w:rPr>
        <w:t>1.4. Рекомендуемое количество часов на освоение рабочей программы учебной дисциплины: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1602F6">
        <w:t xml:space="preserve">максимальной учебной нагрузки </w:t>
      </w:r>
      <w:r>
        <w:t>обучающегося 243</w:t>
      </w:r>
      <w:r w:rsidRPr="001602F6">
        <w:t xml:space="preserve"> час</w:t>
      </w:r>
      <w:r>
        <w:t>а</w:t>
      </w:r>
      <w:r w:rsidRPr="001602F6">
        <w:t>, в том числе:</w:t>
      </w:r>
    </w:p>
    <w:p w:rsidR="00B918E2" w:rsidRPr="001602F6" w:rsidRDefault="00B918E2" w:rsidP="00B918E2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70" w:hanging="770"/>
        <w:jc w:val="both"/>
      </w:pPr>
      <w:r w:rsidRPr="001602F6">
        <w:t xml:space="preserve">обязательной аудиторной учебной нагрузки обучающегося </w:t>
      </w:r>
      <w:r>
        <w:t>162</w:t>
      </w:r>
      <w:r w:rsidRPr="001602F6">
        <w:t xml:space="preserve"> час</w:t>
      </w:r>
      <w:r>
        <w:t>а</w:t>
      </w:r>
      <w:r w:rsidRPr="001602F6">
        <w:t>;</w:t>
      </w:r>
    </w:p>
    <w:p w:rsidR="00B918E2" w:rsidRPr="001602F6" w:rsidRDefault="00B918E2" w:rsidP="00B918E2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70" w:hanging="770"/>
        <w:jc w:val="both"/>
      </w:pPr>
      <w:r w:rsidRPr="001602F6">
        <w:t>обязательной аудиторной лабораторно</w:t>
      </w:r>
      <w:r>
        <w:t>-практической</w:t>
      </w:r>
      <w:r w:rsidRPr="001602F6">
        <w:t xml:space="preserve"> работы обучающегося </w:t>
      </w:r>
      <w:r>
        <w:t>114 часов;</w:t>
      </w:r>
    </w:p>
    <w:p w:rsidR="00B918E2" w:rsidRPr="001602F6" w:rsidRDefault="00B918E2" w:rsidP="00B918E2">
      <w:pPr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70" w:hanging="770"/>
        <w:jc w:val="both"/>
      </w:pPr>
      <w:r w:rsidRPr="001602F6">
        <w:t xml:space="preserve">самостоятельной работы </w:t>
      </w:r>
      <w:r>
        <w:t>обучающегося 81 час</w:t>
      </w:r>
      <w:r w:rsidRPr="001602F6">
        <w:t>.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</w:p>
    <w:p w:rsidR="00B918E2" w:rsidRDefault="00B918E2" w:rsidP="00B918E2">
      <w:pPr>
        <w:pStyle w:val="3"/>
        <w:tabs>
          <w:tab w:val="left" w:pos="0"/>
        </w:tabs>
        <w:ind w:left="0" w:firstLine="1"/>
        <w:jc w:val="center"/>
        <w:rPr>
          <w:b/>
          <w:sz w:val="24"/>
          <w:szCs w:val="24"/>
        </w:rPr>
      </w:pPr>
    </w:p>
    <w:p w:rsidR="00B918E2" w:rsidRPr="00DD23D0" w:rsidRDefault="00B918E2" w:rsidP="00B918E2">
      <w:pPr>
        <w:pStyle w:val="3"/>
        <w:tabs>
          <w:tab w:val="left" w:pos="0"/>
        </w:tabs>
        <w:ind w:left="0" w:firstLine="1"/>
        <w:jc w:val="center"/>
        <w:rPr>
          <w:b/>
          <w:sz w:val="24"/>
          <w:szCs w:val="24"/>
        </w:rPr>
      </w:pPr>
      <w:r w:rsidRPr="00DD23D0">
        <w:rPr>
          <w:b/>
          <w:sz w:val="24"/>
          <w:szCs w:val="24"/>
        </w:rPr>
        <w:lastRenderedPageBreak/>
        <w:t>СОДЕРЖАНИЕ УЧЕБНОЙ ДИСЦИПЛИНЫ</w:t>
      </w:r>
    </w:p>
    <w:p w:rsidR="00B918E2" w:rsidRPr="006A060C" w:rsidRDefault="00B918E2" w:rsidP="00B918E2">
      <w:pPr>
        <w:pStyle w:val="3"/>
        <w:rPr>
          <w:b/>
          <w:sz w:val="24"/>
          <w:szCs w:val="24"/>
        </w:rPr>
      </w:pPr>
    </w:p>
    <w:p w:rsidR="00B918E2" w:rsidRPr="006A060C" w:rsidRDefault="00B918E2" w:rsidP="00B918E2">
      <w:pPr>
        <w:pStyle w:val="3"/>
        <w:ind w:firstLine="425"/>
        <w:jc w:val="both"/>
        <w:rPr>
          <w:b/>
          <w:sz w:val="24"/>
          <w:szCs w:val="24"/>
        </w:rPr>
      </w:pPr>
      <w:r w:rsidRPr="006A060C">
        <w:rPr>
          <w:b/>
          <w:sz w:val="24"/>
          <w:szCs w:val="24"/>
        </w:rPr>
        <w:t>Введение</w:t>
      </w:r>
    </w:p>
    <w:p w:rsidR="00B918E2" w:rsidRPr="006A060C" w:rsidRDefault="00B918E2" w:rsidP="00B918E2">
      <w:pPr>
        <w:shd w:val="clear" w:color="auto" w:fill="FFFFFF"/>
        <w:ind w:firstLine="720"/>
        <w:jc w:val="both"/>
        <w:rPr>
          <w:b/>
        </w:rPr>
      </w:pPr>
      <w:r w:rsidRPr="006A060C">
        <w:t>Роль информационной деятельности в современном обществе: экономической, социальной, культурной, образовательной сферах.</w:t>
      </w:r>
      <w:r>
        <w:t xml:space="preserve"> Значение информатики при освоении профессии. Требования техники безопасности и санитарно-гигиенические нормы при работе с компьютером.</w:t>
      </w:r>
    </w:p>
    <w:p w:rsidR="00B918E2" w:rsidRPr="006A060C" w:rsidRDefault="00B918E2" w:rsidP="00B918E2">
      <w:pPr>
        <w:shd w:val="clear" w:color="auto" w:fill="FFFFFF"/>
        <w:rPr>
          <w:b/>
        </w:rPr>
      </w:pPr>
    </w:p>
    <w:p w:rsidR="00B918E2" w:rsidRPr="006A060C" w:rsidRDefault="00B918E2" w:rsidP="00B918E2">
      <w:pPr>
        <w:shd w:val="clear" w:color="auto" w:fill="FFFFFF"/>
        <w:ind w:firstLine="567"/>
        <w:rPr>
          <w:b/>
        </w:rPr>
      </w:pPr>
      <w:r w:rsidRPr="006A060C">
        <w:rPr>
          <w:b/>
        </w:rPr>
        <w:t>1. Информационная деятельность человека</w:t>
      </w:r>
    </w:p>
    <w:p w:rsidR="00B918E2" w:rsidRPr="006A060C" w:rsidRDefault="00B918E2" w:rsidP="00B918E2">
      <w:pPr>
        <w:ind w:firstLine="567"/>
        <w:jc w:val="both"/>
      </w:pPr>
      <w:r w:rsidRPr="006A060C">
        <w:t xml:space="preserve">1.1. Основные этапы развития информационного общества. Этапы развития технических средств и информационных ресурсов. 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 w:rsidRPr="006A060C">
        <w:t xml:space="preserve">Информационные ресурсы общества. </w:t>
      </w:r>
    </w:p>
    <w:p w:rsidR="00B918E2" w:rsidRDefault="00B918E2" w:rsidP="00B918E2">
      <w:pPr>
        <w:ind w:firstLine="567"/>
        <w:jc w:val="both"/>
      </w:pPr>
      <w:r w:rsidRPr="006A060C">
        <w:t xml:space="preserve">Образовательные информационные ресурсы. </w:t>
      </w:r>
    </w:p>
    <w:p w:rsidR="00B918E2" w:rsidRDefault="00B918E2" w:rsidP="00B918E2">
      <w:pPr>
        <w:ind w:firstLine="567"/>
        <w:jc w:val="both"/>
      </w:pPr>
      <w:r w:rsidRPr="006A060C">
        <w:t xml:space="preserve">Работа с </w:t>
      </w:r>
      <w:r>
        <w:t>программным обеспечением</w:t>
      </w:r>
      <w:r w:rsidRPr="006A060C">
        <w:t xml:space="preserve">. </w:t>
      </w:r>
    </w:p>
    <w:p w:rsidR="00B918E2" w:rsidRPr="006A060C" w:rsidRDefault="00B918E2" w:rsidP="00B918E2">
      <w:pPr>
        <w:ind w:firstLine="567"/>
        <w:jc w:val="both"/>
      </w:pPr>
      <w:r w:rsidRPr="006A060C">
        <w:t>Инста</w:t>
      </w:r>
      <w:r>
        <w:t>лляция программного обеспечения, его использование и обновление</w:t>
      </w:r>
      <w:r w:rsidRPr="006A060C">
        <w:t>.</w:t>
      </w:r>
    </w:p>
    <w:p w:rsidR="00B918E2" w:rsidRPr="006A060C" w:rsidRDefault="00B918E2" w:rsidP="00B918E2">
      <w:pPr>
        <w:ind w:firstLine="567"/>
        <w:jc w:val="both"/>
      </w:pPr>
      <w:r w:rsidRPr="006A060C">
        <w:t xml:space="preserve">1.2. Виды профессиональной информационной деятельности человека с использованием технических средств и информационных ресурсов </w:t>
      </w:r>
      <w:r>
        <w:t>естественно-научной</w:t>
      </w:r>
      <w:r w:rsidRPr="006A060C">
        <w:t xml:space="preserve"> </w:t>
      </w:r>
      <w:proofErr w:type="spellStart"/>
      <w:r w:rsidRPr="006A060C">
        <w:t>деятельности.Стоимостные</w:t>
      </w:r>
      <w:proofErr w:type="spellEnd"/>
      <w:r w:rsidRPr="006A060C">
        <w:t xml:space="preserve">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Лицензионные и свободно распространяемые программные продукты.</w:t>
      </w:r>
    </w:p>
    <w:p w:rsidR="00B918E2" w:rsidRPr="006A060C" w:rsidRDefault="00B918E2" w:rsidP="00B918E2">
      <w:pPr>
        <w:ind w:firstLine="567"/>
        <w:jc w:val="both"/>
      </w:pPr>
      <w:r>
        <w:t>Организация обновления программного обеспечения с использованием сети Интернет.</w:t>
      </w:r>
    </w:p>
    <w:p w:rsidR="00B918E2" w:rsidRPr="006A060C" w:rsidRDefault="00B918E2" w:rsidP="00B918E2">
      <w:pPr>
        <w:jc w:val="both"/>
      </w:pPr>
    </w:p>
    <w:p w:rsidR="00B918E2" w:rsidRPr="006A060C" w:rsidRDefault="00B918E2" w:rsidP="00B918E2">
      <w:pPr>
        <w:ind w:firstLine="567"/>
        <w:rPr>
          <w:b/>
        </w:rPr>
      </w:pPr>
      <w:r w:rsidRPr="006A060C">
        <w:rPr>
          <w:b/>
        </w:rPr>
        <w:t>2. Информация и информационные процессы</w:t>
      </w:r>
    </w:p>
    <w:p w:rsidR="00B918E2" w:rsidRPr="006A060C" w:rsidRDefault="00B918E2" w:rsidP="00B918E2">
      <w:pPr>
        <w:shd w:val="clear" w:color="auto" w:fill="FFFFFF"/>
        <w:ind w:firstLine="567"/>
        <w:jc w:val="both"/>
        <w:rPr>
          <w:spacing w:val="-8"/>
        </w:rPr>
      </w:pPr>
      <w:r w:rsidRPr="006A060C">
        <w:rPr>
          <w:spacing w:val="-8"/>
        </w:rPr>
        <w:t xml:space="preserve">2.1. 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</w:t>
      </w:r>
      <w:r w:rsidRPr="006A060C">
        <w:rPr>
          <w:i/>
          <w:spacing w:val="-8"/>
        </w:rPr>
        <w:t>Представление информации в двоичной системе счисления.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shd w:val="clear" w:color="auto" w:fill="FFFFFF"/>
        <w:tabs>
          <w:tab w:val="left" w:pos="142"/>
        </w:tabs>
        <w:ind w:firstLine="567"/>
        <w:jc w:val="both"/>
      </w:pPr>
      <w:r w:rsidRPr="006A060C">
        <w:t>Дискретное (цифровое) представление текстовой, графической, звуковой информации и видеоинформации.</w:t>
      </w:r>
    </w:p>
    <w:p w:rsidR="00B918E2" w:rsidRPr="006A060C" w:rsidRDefault="00B918E2" w:rsidP="00B918E2">
      <w:pPr>
        <w:shd w:val="clear" w:color="auto" w:fill="FFFFFF"/>
        <w:tabs>
          <w:tab w:val="left" w:pos="142"/>
        </w:tabs>
        <w:ind w:firstLine="567"/>
        <w:jc w:val="both"/>
        <w:rPr>
          <w:i/>
        </w:rPr>
      </w:pPr>
      <w:r>
        <w:t>Представление информации в различных системах счисления.</w:t>
      </w:r>
    </w:p>
    <w:p w:rsidR="00B918E2" w:rsidRPr="006A060C" w:rsidRDefault="00B918E2" w:rsidP="00B918E2">
      <w:pPr>
        <w:ind w:firstLine="567"/>
        <w:jc w:val="both"/>
      </w:pPr>
      <w:r w:rsidRPr="006A060C">
        <w:t>2.2. Основные информационные процессы и их реализация с помощью компьютеров: обработка информации.</w:t>
      </w:r>
    </w:p>
    <w:p w:rsidR="00B918E2" w:rsidRDefault="00B918E2" w:rsidP="00B918E2">
      <w:pPr>
        <w:ind w:firstLine="567"/>
        <w:jc w:val="both"/>
      </w:pPr>
      <w:r w:rsidRPr="006A060C">
        <w:t xml:space="preserve">2.2.1. Принципы обработки информации </w:t>
      </w:r>
      <w:r>
        <w:t xml:space="preserve">при помощи </w:t>
      </w:r>
      <w:r w:rsidRPr="006A060C">
        <w:t>компьютер</w:t>
      </w:r>
      <w:r>
        <w:t>а</w:t>
      </w:r>
      <w:r w:rsidRPr="006A060C">
        <w:t xml:space="preserve">. Арифметические и логические основы работы компьютера. </w:t>
      </w:r>
      <w:r>
        <w:t xml:space="preserve">Элементная база компьютера. </w:t>
      </w:r>
    </w:p>
    <w:p w:rsidR="00B918E2" w:rsidRPr="006A060C" w:rsidRDefault="00B918E2" w:rsidP="00B918E2">
      <w:pPr>
        <w:ind w:firstLine="567"/>
        <w:jc w:val="both"/>
      </w:pPr>
      <w:r>
        <w:t xml:space="preserve">2.2.2. </w:t>
      </w:r>
      <w:r w:rsidRPr="006A060C">
        <w:t>Алгоритмы и способы их описания.</w:t>
      </w:r>
      <w:r>
        <w:t xml:space="preserve"> Этапы решения задач с использованием компьютера: формализация, программирование и </w:t>
      </w:r>
      <w:proofErr w:type="spellStart"/>
      <w:r>
        <w:t>тестирование.</w:t>
      </w:r>
      <w:r w:rsidRPr="006A060C">
        <w:t>Переход</w:t>
      </w:r>
      <w:proofErr w:type="spellEnd"/>
      <w:r w:rsidRPr="006A060C">
        <w:t xml:space="preserve"> от неформального описания к формальному.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tabs>
          <w:tab w:val="left" w:pos="1701"/>
          <w:tab w:val="left" w:pos="1985"/>
        </w:tabs>
        <w:ind w:firstLine="567"/>
        <w:jc w:val="both"/>
      </w:pPr>
      <w:r>
        <w:t>Примеры построения алгоритмов и их реализации на компьютере.</w:t>
      </w:r>
    </w:p>
    <w:p w:rsidR="00B918E2" w:rsidRDefault="00B918E2" w:rsidP="00B918E2">
      <w:pPr>
        <w:tabs>
          <w:tab w:val="left" w:pos="1701"/>
          <w:tab w:val="left" w:pos="1985"/>
        </w:tabs>
        <w:ind w:firstLine="567"/>
        <w:jc w:val="both"/>
      </w:pPr>
      <w:r>
        <w:t>Основные алгоритмические конструкции и их описание средствами языков программирования.</w:t>
      </w:r>
    </w:p>
    <w:p w:rsidR="00B918E2" w:rsidRDefault="00B918E2" w:rsidP="00B918E2">
      <w:pPr>
        <w:tabs>
          <w:tab w:val="left" w:pos="1701"/>
          <w:tab w:val="left" w:pos="1985"/>
        </w:tabs>
        <w:ind w:firstLine="567"/>
        <w:jc w:val="both"/>
      </w:pPr>
      <w:r>
        <w:t>Использование логических высказываний и операций в алгоритмических конструкциях.</w:t>
      </w:r>
    </w:p>
    <w:p w:rsidR="00B918E2" w:rsidRDefault="00B918E2" w:rsidP="00B918E2">
      <w:pPr>
        <w:tabs>
          <w:tab w:val="left" w:pos="1701"/>
          <w:tab w:val="left" w:pos="1985"/>
        </w:tabs>
        <w:ind w:firstLine="567"/>
        <w:jc w:val="both"/>
      </w:pPr>
      <w: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B918E2" w:rsidRPr="006A060C" w:rsidRDefault="00B918E2" w:rsidP="00B918E2">
      <w:pPr>
        <w:tabs>
          <w:tab w:val="left" w:pos="1701"/>
          <w:tab w:val="left" w:pos="1985"/>
        </w:tabs>
        <w:ind w:firstLine="567"/>
        <w:jc w:val="both"/>
      </w:pPr>
      <w:r>
        <w:t>Разработка несложного алгоритма решения задачи.</w:t>
      </w:r>
    </w:p>
    <w:p w:rsidR="00B918E2" w:rsidRDefault="00B918E2" w:rsidP="00B918E2">
      <w:pPr>
        <w:ind w:firstLine="567"/>
        <w:jc w:val="both"/>
      </w:pPr>
      <w:r w:rsidRPr="006A060C">
        <w:lastRenderedPageBreak/>
        <w:t>2.2.</w:t>
      </w:r>
      <w:r>
        <w:t>3</w:t>
      </w:r>
      <w:r w:rsidRPr="006A060C">
        <w:t xml:space="preserve">. </w:t>
      </w:r>
      <w:r>
        <w:t>Компьютер как исполнитель команд. Программный принцип работы компьютера.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Среда программирования.</w:t>
      </w:r>
    </w:p>
    <w:p w:rsidR="00B918E2" w:rsidRDefault="00B918E2" w:rsidP="00B918E2">
      <w:pPr>
        <w:ind w:firstLine="567"/>
        <w:jc w:val="both"/>
      </w:pPr>
      <w:r>
        <w:t>Тестирование программы.</w:t>
      </w:r>
    </w:p>
    <w:p w:rsidR="00B918E2" w:rsidRDefault="00B918E2" w:rsidP="00B918E2">
      <w:pPr>
        <w:ind w:firstLine="567"/>
        <w:jc w:val="both"/>
      </w:pPr>
      <w:r>
        <w:t>Программная реализация несложного алгоритма.</w:t>
      </w:r>
    </w:p>
    <w:p w:rsidR="00B918E2" w:rsidRDefault="00B918E2" w:rsidP="00B918E2">
      <w:pPr>
        <w:ind w:firstLine="567"/>
        <w:jc w:val="both"/>
      </w:pPr>
      <w:r>
        <w:t>2.2.4. компьютерные модели различных процессов.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Проведение исследования на основе использования готовой компьютерной модели.</w:t>
      </w:r>
    </w:p>
    <w:p w:rsidR="00B918E2" w:rsidRDefault="00B918E2" w:rsidP="00B918E2">
      <w:pPr>
        <w:ind w:firstLine="567"/>
        <w:jc w:val="both"/>
      </w:pPr>
      <w:r>
        <w:t>Конструирование программ на основе разработки алгоритмов процессов различной природы.</w:t>
      </w:r>
    </w:p>
    <w:p w:rsidR="00B918E2" w:rsidRDefault="00B918E2" w:rsidP="00B918E2">
      <w:pPr>
        <w:ind w:firstLine="567"/>
        <w:jc w:val="both"/>
      </w:pPr>
      <w:r>
        <w:t xml:space="preserve">2.3. </w:t>
      </w:r>
      <w:r w:rsidRPr="006A060C">
        <w:t>Основные информационные процессы и их реализация с помощью компьютеров:</w:t>
      </w:r>
      <w:r>
        <w:t xml:space="preserve"> хранение, поиск и передача информации.</w:t>
      </w:r>
    </w:p>
    <w:p w:rsidR="00B918E2" w:rsidRPr="006A060C" w:rsidRDefault="00B918E2" w:rsidP="00B918E2">
      <w:pPr>
        <w:ind w:firstLine="567"/>
        <w:jc w:val="both"/>
      </w:pPr>
      <w:r>
        <w:t xml:space="preserve">2.3.1. </w:t>
      </w:r>
      <w:r w:rsidRPr="006A060C"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 w:rsidRPr="006A060C">
        <w:t>Создание архива данных.</w:t>
      </w:r>
    </w:p>
    <w:p w:rsidR="00B918E2" w:rsidRDefault="00B918E2" w:rsidP="00B918E2">
      <w:pPr>
        <w:ind w:firstLine="567"/>
        <w:jc w:val="both"/>
      </w:pPr>
      <w:r w:rsidRPr="006A060C">
        <w:t xml:space="preserve">Извлечение данных из архива. </w:t>
      </w:r>
    </w:p>
    <w:p w:rsidR="00B918E2" w:rsidRPr="006A060C" w:rsidRDefault="00B918E2" w:rsidP="00B918E2">
      <w:pPr>
        <w:ind w:firstLine="567"/>
        <w:jc w:val="both"/>
      </w:pPr>
      <w:r w:rsidRPr="006A060C">
        <w:t xml:space="preserve">Запись информации на </w:t>
      </w:r>
      <w:r>
        <w:t>внешние носители различных видов.</w:t>
      </w:r>
    </w:p>
    <w:p w:rsidR="00B918E2" w:rsidRPr="006A060C" w:rsidRDefault="00B918E2" w:rsidP="00B918E2">
      <w:pPr>
        <w:shd w:val="clear" w:color="auto" w:fill="FFFFFF"/>
        <w:ind w:firstLine="567"/>
        <w:jc w:val="both"/>
        <w:rPr>
          <w:b/>
        </w:rPr>
      </w:pPr>
    </w:p>
    <w:p w:rsidR="00B918E2" w:rsidRPr="005754C2" w:rsidRDefault="00B918E2" w:rsidP="00B918E2">
      <w:pPr>
        <w:shd w:val="clear" w:color="auto" w:fill="FFFFFF"/>
        <w:ind w:firstLine="567"/>
        <w:rPr>
          <w:b/>
        </w:rPr>
      </w:pPr>
      <w:r w:rsidRPr="005754C2">
        <w:rPr>
          <w:b/>
        </w:rPr>
        <w:t>3. Средства информационных и коммуникационных технологий</w:t>
      </w:r>
    </w:p>
    <w:p w:rsidR="00B918E2" w:rsidRPr="00552448" w:rsidRDefault="00B918E2" w:rsidP="00B918E2">
      <w:pPr>
        <w:pStyle w:val="110"/>
        <w:tabs>
          <w:tab w:val="left" w:pos="851"/>
        </w:tabs>
        <w:ind w:firstLine="567"/>
        <w:rPr>
          <w:rFonts w:ascii="Times New Roman" w:hAnsi="Times New Roman"/>
          <w:szCs w:val="24"/>
        </w:rPr>
      </w:pPr>
      <w:r w:rsidRPr="00552448">
        <w:rPr>
          <w:rFonts w:ascii="Times New Roman" w:hAnsi="Times New Roman"/>
        </w:rPr>
        <w:t>3.1.Архитектура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  <w:r w:rsidRPr="00552448">
        <w:rPr>
          <w:rFonts w:ascii="Times New Roman" w:hAnsi="Times New Roman"/>
          <w:szCs w:val="24"/>
        </w:rPr>
        <w:t xml:space="preserve">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pStyle w:val="a3"/>
        <w:spacing w:after="0"/>
        <w:ind w:firstLine="567"/>
        <w:jc w:val="both"/>
      </w:pPr>
      <w:r w:rsidRPr="005754C2">
        <w:t>Операционная система.</w:t>
      </w:r>
    </w:p>
    <w:p w:rsidR="00B918E2" w:rsidRPr="005754C2" w:rsidRDefault="00B918E2" w:rsidP="00B918E2">
      <w:pPr>
        <w:pStyle w:val="a3"/>
        <w:spacing w:after="0"/>
        <w:ind w:firstLine="567"/>
        <w:jc w:val="both"/>
      </w:pPr>
      <w:r w:rsidRPr="005754C2">
        <w:t>Графический интерфейс пользователя.</w:t>
      </w:r>
    </w:p>
    <w:p w:rsidR="00B918E2" w:rsidRPr="005754C2" w:rsidRDefault="00B918E2" w:rsidP="00B918E2">
      <w:pPr>
        <w:pStyle w:val="110"/>
        <w:tabs>
          <w:tab w:val="left" w:pos="851"/>
        </w:tabs>
        <w:ind w:firstLine="567"/>
        <w:rPr>
          <w:rFonts w:ascii="Times New Roman" w:hAnsi="Times New Roman"/>
          <w:szCs w:val="24"/>
        </w:rPr>
      </w:pPr>
      <w:r w:rsidRPr="005754C2">
        <w:rPr>
          <w:rFonts w:ascii="Times New Roman" w:hAnsi="Times New Roman"/>
          <w:szCs w:val="24"/>
        </w:rPr>
        <w:t xml:space="preserve"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 </w:t>
      </w:r>
    </w:p>
    <w:p w:rsidR="00B918E2" w:rsidRPr="005754C2" w:rsidRDefault="00B918E2" w:rsidP="00B918E2">
      <w:pPr>
        <w:pStyle w:val="a3"/>
        <w:spacing w:after="0"/>
        <w:ind w:firstLine="567"/>
        <w:jc w:val="both"/>
        <w:rPr>
          <w:spacing w:val="-8"/>
        </w:rPr>
      </w:pPr>
      <w:r w:rsidRPr="005754C2">
        <w:rPr>
          <w:spacing w:val="-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pStyle w:val="a3"/>
        <w:spacing w:after="0"/>
        <w:ind w:firstLine="567"/>
        <w:jc w:val="both"/>
      </w:pPr>
      <w:r>
        <w:t>Программное и аппаратное обеспечение компьютерных сетей.</w:t>
      </w:r>
    </w:p>
    <w:p w:rsidR="00B918E2" w:rsidRDefault="00B918E2" w:rsidP="00B918E2">
      <w:pPr>
        <w:pStyle w:val="a3"/>
        <w:spacing w:after="0"/>
        <w:ind w:firstLine="567"/>
        <w:jc w:val="both"/>
        <w:rPr>
          <w:i/>
        </w:rPr>
      </w:pPr>
      <w:r>
        <w:t xml:space="preserve">Сервер. </w:t>
      </w:r>
      <w:r w:rsidRPr="00552448">
        <w:rPr>
          <w:i/>
        </w:rPr>
        <w:t>Сетевые операционные системы.</w:t>
      </w:r>
    </w:p>
    <w:p w:rsidR="00B918E2" w:rsidRPr="00552448" w:rsidRDefault="00B918E2" w:rsidP="00B918E2">
      <w:pPr>
        <w:pStyle w:val="a3"/>
        <w:spacing w:after="0"/>
        <w:ind w:firstLine="567"/>
        <w:jc w:val="both"/>
      </w:pPr>
      <w:r>
        <w:t>Понятие о системном администрировании.</w:t>
      </w:r>
    </w:p>
    <w:p w:rsidR="00B918E2" w:rsidRDefault="00B918E2" w:rsidP="00B918E2">
      <w:pPr>
        <w:pStyle w:val="a3"/>
        <w:spacing w:after="0"/>
        <w:ind w:firstLine="567"/>
        <w:jc w:val="both"/>
      </w:pPr>
      <w:r w:rsidRPr="005754C2">
        <w:t>Разграничение прав доступа в сети</w:t>
      </w:r>
      <w:r>
        <w:t>.</w:t>
      </w:r>
    </w:p>
    <w:p w:rsidR="00B918E2" w:rsidRPr="005754C2" w:rsidRDefault="00B918E2" w:rsidP="00B918E2">
      <w:pPr>
        <w:pStyle w:val="a3"/>
        <w:spacing w:after="0"/>
        <w:ind w:firstLine="567"/>
        <w:jc w:val="both"/>
      </w:pPr>
      <w:r>
        <w:t>Подключение компьютера к сети.</w:t>
      </w:r>
    </w:p>
    <w:p w:rsidR="00B918E2" w:rsidRPr="005754C2" w:rsidRDefault="00B918E2" w:rsidP="00B918E2">
      <w:pPr>
        <w:pStyle w:val="a3"/>
        <w:spacing w:after="0"/>
        <w:ind w:firstLine="567"/>
        <w:jc w:val="both"/>
      </w:pPr>
      <w:r w:rsidRPr="005754C2">
        <w:t xml:space="preserve">3.3. Безопасность, гигиена, эргономика, </w:t>
      </w:r>
      <w:proofErr w:type="spellStart"/>
      <w:r w:rsidRPr="005754C2">
        <w:t>ресурсосбережение.Защита</w:t>
      </w:r>
      <w:proofErr w:type="spellEnd"/>
      <w:r w:rsidRPr="005754C2">
        <w:t xml:space="preserve"> информации, антивирусная защита.</w:t>
      </w:r>
    </w:p>
    <w:p w:rsidR="00B918E2" w:rsidRDefault="00B918E2" w:rsidP="00B918E2">
      <w:pPr>
        <w:ind w:firstLine="567"/>
        <w:jc w:val="both"/>
        <w:rPr>
          <w:b/>
          <w:i/>
        </w:rPr>
      </w:pPr>
      <w:r>
        <w:rPr>
          <w:b/>
          <w:i/>
        </w:rPr>
        <w:t>Практические занятия</w:t>
      </w:r>
    </w:p>
    <w:p w:rsidR="00B918E2" w:rsidRDefault="00B918E2" w:rsidP="00B918E2">
      <w:pPr>
        <w:pStyle w:val="a3"/>
        <w:spacing w:after="0"/>
        <w:ind w:firstLine="567"/>
        <w:jc w:val="both"/>
      </w:pPr>
      <w:r>
        <w:t>Защита информации, антивирусная защита.</w:t>
      </w:r>
    </w:p>
    <w:p w:rsidR="00B918E2" w:rsidRDefault="00B918E2" w:rsidP="00B918E2">
      <w:pPr>
        <w:pStyle w:val="a3"/>
        <w:spacing w:after="0"/>
        <w:ind w:firstLine="567"/>
        <w:jc w:val="both"/>
      </w:pPr>
      <w:r w:rsidRPr="005754C2">
        <w:t xml:space="preserve">Эксплуатационные требования к компьютерному рабочему месту. </w:t>
      </w:r>
    </w:p>
    <w:p w:rsidR="00B918E2" w:rsidRPr="005754C2" w:rsidRDefault="00B918E2" w:rsidP="00B918E2">
      <w:pPr>
        <w:pStyle w:val="a3"/>
        <w:spacing w:after="0"/>
        <w:ind w:firstLine="567"/>
        <w:jc w:val="both"/>
      </w:pPr>
      <w:r>
        <w:t>Комплекс п</w:t>
      </w:r>
      <w:r w:rsidRPr="005754C2">
        <w:t>рофилактически</w:t>
      </w:r>
      <w:r>
        <w:t>х мероприятий</w:t>
      </w:r>
      <w:r w:rsidRPr="005754C2">
        <w:t xml:space="preserve"> для компьютерного рабочего места в соответствии с его комплектацией для профессиональной деятельности. </w:t>
      </w:r>
    </w:p>
    <w:p w:rsidR="00B918E2" w:rsidRPr="006A060C" w:rsidRDefault="00B918E2" w:rsidP="00B918E2">
      <w:pPr>
        <w:pStyle w:val="a3"/>
        <w:spacing w:after="0"/>
        <w:ind w:firstLine="567"/>
        <w:jc w:val="both"/>
        <w:rPr>
          <w:b/>
        </w:rPr>
      </w:pPr>
    </w:p>
    <w:p w:rsidR="00B918E2" w:rsidRPr="005C6F84" w:rsidRDefault="00B918E2" w:rsidP="00B918E2">
      <w:pPr>
        <w:shd w:val="clear" w:color="auto" w:fill="FFFFFF"/>
        <w:ind w:firstLine="567"/>
        <w:jc w:val="both"/>
        <w:rPr>
          <w:b/>
        </w:rPr>
      </w:pPr>
      <w:r w:rsidRPr="005C6F84">
        <w:rPr>
          <w:b/>
        </w:rPr>
        <w:t xml:space="preserve">4. Технологии создания и преобразования информационных объектов </w:t>
      </w:r>
    </w:p>
    <w:p w:rsidR="00B918E2" w:rsidRPr="006A060C" w:rsidRDefault="00B918E2" w:rsidP="00B918E2">
      <w:pPr>
        <w:shd w:val="clear" w:color="auto" w:fill="FFFFFF"/>
        <w:ind w:firstLine="567"/>
        <w:jc w:val="both"/>
      </w:pPr>
      <w:r w:rsidRPr="006A060C">
        <w:t>4.1. Понятие об информационных системах и автоматизации информационных процессов.</w:t>
      </w:r>
    </w:p>
    <w:p w:rsidR="00B918E2" w:rsidRPr="006A060C" w:rsidRDefault="00B918E2" w:rsidP="00B918E2">
      <w:pPr>
        <w:ind w:firstLine="567"/>
        <w:jc w:val="both"/>
      </w:pPr>
      <w:r w:rsidRPr="006A060C">
        <w:lastRenderedPageBreak/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 w:rsidRPr="006A060C">
        <w:t xml:space="preserve">Использование систем проверки орфографии и грамматики. </w:t>
      </w:r>
    </w:p>
    <w:p w:rsidR="00B918E2" w:rsidRPr="006A060C" w:rsidRDefault="00B918E2" w:rsidP="00B918E2">
      <w:pPr>
        <w:ind w:firstLine="567"/>
        <w:jc w:val="both"/>
      </w:pPr>
      <w:r w:rsidRPr="006A060C">
        <w:t>Создание компьютерных публикаций на основе использования готовых шаблонов (для выполнения учебных заданий).</w:t>
      </w:r>
    </w:p>
    <w:p w:rsidR="00B918E2" w:rsidRPr="005C6F84" w:rsidRDefault="00B918E2" w:rsidP="00B918E2">
      <w:pPr>
        <w:ind w:firstLine="567"/>
        <w:jc w:val="both"/>
      </w:pPr>
      <w:r w:rsidRPr="005C6F84">
        <w:t>4.1.2. Возможности динамических (электронных) таблиц. Математическая обработка числовых данных.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Pr="006A060C" w:rsidRDefault="00B918E2" w:rsidP="00B918E2">
      <w:pPr>
        <w:ind w:firstLine="567"/>
        <w:jc w:val="both"/>
      </w:pPr>
      <w:r w:rsidRPr="006A060C">
        <w:t>Использование различных возможностей динамических (электронных) таблиц для выполнения учебных заданий.</w:t>
      </w:r>
    </w:p>
    <w:p w:rsidR="00B918E2" w:rsidRPr="006A060C" w:rsidRDefault="00B918E2" w:rsidP="00B918E2">
      <w:pPr>
        <w:ind w:firstLine="567"/>
        <w:jc w:val="both"/>
      </w:pPr>
      <w:r w:rsidRPr="006A060C">
        <w:t>4.1.3. Представление об организации баз данных и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Pr="006A060C" w:rsidRDefault="00B918E2" w:rsidP="00B918E2">
      <w:pPr>
        <w:ind w:firstLine="567"/>
        <w:jc w:val="both"/>
      </w:pPr>
      <w:r w:rsidRPr="006A060C">
        <w:t xml:space="preserve"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</w:t>
      </w:r>
    </w:p>
    <w:p w:rsidR="00B918E2" w:rsidRDefault="00B918E2" w:rsidP="00B918E2">
      <w:pPr>
        <w:ind w:firstLine="567"/>
        <w:jc w:val="both"/>
      </w:pPr>
      <w:r w:rsidRPr="006A060C">
        <w:t xml:space="preserve">Организация баз данных. </w:t>
      </w:r>
    </w:p>
    <w:p w:rsidR="00B918E2" w:rsidRDefault="00B918E2" w:rsidP="00B918E2">
      <w:pPr>
        <w:ind w:firstLine="567"/>
        <w:jc w:val="both"/>
      </w:pPr>
      <w:r w:rsidRPr="006A060C">
        <w:t xml:space="preserve">Заполнение полей баз данных. </w:t>
      </w:r>
    </w:p>
    <w:p w:rsidR="00B918E2" w:rsidRDefault="00B918E2" w:rsidP="00B918E2">
      <w:pPr>
        <w:ind w:firstLine="567"/>
        <w:jc w:val="both"/>
      </w:pPr>
      <w:r w:rsidRPr="006A060C">
        <w:t xml:space="preserve">Возможности систем управления базами данных. </w:t>
      </w:r>
    </w:p>
    <w:p w:rsidR="00B918E2" w:rsidRPr="006A060C" w:rsidRDefault="00B918E2" w:rsidP="00B918E2">
      <w:pPr>
        <w:ind w:firstLine="567"/>
        <w:jc w:val="both"/>
      </w:pPr>
      <w:r w:rsidRPr="006A060C">
        <w:t xml:space="preserve">Формирование запросов для поиска и сортировки информации в базе данных. </w:t>
      </w:r>
    </w:p>
    <w:p w:rsidR="00B918E2" w:rsidRPr="005754C2" w:rsidRDefault="00B918E2" w:rsidP="00B918E2">
      <w:pPr>
        <w:pStyle w:val="a3"/>
        <w:spacing w:after="0"/>
        <w:ind w:firstLine="567"/>
        <w:jc w:val="both"/>
      </w:pPr>
      <w:r w:rsidRPr="005754C2">
        <w:t>4.1.4. Представление о программных средах компьютерной графики</w:t>
      </w:r>
      <w:r>
        <w:t xml:space="preserve"> и черчения</w:t>
      </w:r>
      <w:r w:rsidRPr="005754C2">
        <w:t xml:space="preserve">, мультимедийных средах. </w:t>
      </w:r>
    </w:p>
    <w:p w:rsidR="00B918E2" w:rsidRPr="005C6F84" w:rsidRDefault="00B918E2" w:rsidP="00B918E2">
      <w:pPr>
        <w:pStyle w:val="a3"/>
        <w:spacing w:after="0"/>
        <w:ind w:firstLine="567"/>
        <w:jc w:val="both"/>
        <w:rPr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pStyle w:val="a3"/>
        <w:spacing w:after="0"/>
        <w:ind w:firstLine="567"/>
        <w:jc w:val="both"/>
      </w:pPr>
      <w:r w:rsidRPr="005754C2">
        <w:t xml:space="preserve">Создание и редактирование графических и мультимедийных объектов средствами компьютерных презентаций для выполнения учебных заданий. </w:t>
      </w:r>
    </w:p>
    <w:p w:rsidR="00B918E2" w:rsidRPr="005754C2" w:rsidRDefault="00B918E2" w:rsidP="00B918E2">
      <w:pPr>
        <w:pStyle w:val="a3"/>
        <w:spacing w:after="0"/>
        <w:ind w:firstLine="567"/>
        <w:jc w:val="both"/>
      </w:pPr>
      <w:r w:rsidRPr="005754C2">
        <w:t xml:space="preserve">Использование презентационного оборудования. </w:t>
      </w:r>
    </w:p>
    <w:p w:rsidR="00B918E2" w:rsidRDefault="00B918E2" w:rsidP="00B918E2">
      <w:pPr>
        <w:ind w:firstLine="567"/>
        <w:jc w:val="both"/>
      </w:pPr>
      <w:r>
        <w:t>Аудио- и видеомонтаж с использованием специализированного программного обеспечения</w:t>
      </w:r>
      <w:r w:rsidRPr="005754C2">
        <w:t xml:space="preserve">. </w:t>
      </w:r>
    </w:p>
    <w:p w:rsidR="00B918E2" w:rsidRDefault="00B918E2" w:rsidP="00B918E2">
      <w:pPr>
        <w:pStyle w:val="ac"/>
        <w:numPr>
          <w:ilvl w:val="2"/>
          <w:numId w:val="1"/>
        </w:numPr>
        <w:ind w:left="0" w:firstLine="566"/>
        <w:jc w:val="both"/>
      </w:pPr>
      <w:r>
        <w:t>Демонстрация систем автоматизированного проектирования и конструирования.</w:t>
      </w:r>
    </w:p>
    <w:p w:rsidR="00B918E2" w:rsidRPr="009816BB" w:rsidRDefault="00B918E2" w:rsidP="00B918E2">
      <w:pPr>
        <w:pStyle w:val="ac"/>
        <w:ind w:left="566"/>
        <w:jc w:val="both"/>
        <w:rPr>
          <w:b/>
          <w:i/>
        </w:rPr>
      </w:pPr>
      <w:r w:rsidRPr="009816BB">
        <w:rPr>
          <w:b/>
          <w:i/>
        </w:rPr>
        <w:t>Практические занятия</w:t>
      </w:r>
    </w:p>
    <w:p w:rsidR="00B918E2" w:rsidRPr="005754C2" w:rsidRDefault="00B918E2" w:rsidP="00B918E2">
      <w:pPr>
        <w:pStyle w:val="ac"/>
        <w:ind w:left="566"/>
        <w:jc w:val="both"/>
      </w:pPr>
      <w:r>
        <w:t>Компьютерное черчение.</w:t>
      </w:r>
    </w:p>
    <w:p w:rsidR="00B918E2" w:rsidRPr="006A060C" w:rsidRDefault="00B918E2" w:rsidP="00B918E2">
      <w:pPr>
        <w:ind w:firstLine="567"/>
        <w:jc w:val="both"/>
      </w:pPr>
    </w:p>
    <w:p w:rsidR="00B918E2" w:rsidRPr="006A060C" w:rsidRDefault="00B918E2" w:rsidP="00B918E2">
      <w:pPr>
        <w:shd w:val="clear" w:color="auto" w:fill="FFFFFF"/>
        <w:ind w:firstLine="567"/>
        <w:jc w:val="both"/>
        <w:rPr>
          <w:b/>
        </w:rPr>
      </w:pPr>
      <w:r w:rsidRPr="006A060C">
        <w:rPr>
          <w:b/>
        </w:rPr>
        <w:t xml:space="preserve">5. Телекоммуникационные технологии </w:t>
      </w:r>
    </w:p>
    <w:p w:rsidR="00B918E2" w:rsidRPr="006A060C" w:rsidRDefault="00B918E2" w:rsidP="00B918E2">
      <w:pPr>
        <w:ind w:firstLine="567"/>
        <w:jc w:val="both"/>
      </w:pPr>
      <w:r w:rsidRPr="006A060C"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B918E2" w:rsidRPr="009816BB" w:rsidRDefault="00B918E2" w:rsidP="00B918E2">
      <w:pPr>
        <w:ind w:firstLine="567"/>
        <w:jc w:val="both"/>
        <w:rPr>
          <w:b/>
          <w:i/>
        </w:rPr>
      </w:pPr>
      <w:r w:rsidRPr="009816BB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 w:rsidRPr="006A060C">
        <w:t xml:space="preserve">Браузер. </w:t>
      </w:r>
    </w:p>
    <w:p w:rsidR="00B918E2" w:rsidRPr="006A060C" w:rsidRDefault="00B918E2" w:rsidP="00B918E2">
      <w:pPr>
        <w:ind w:firstLine="567"/>
        <w:jc w:val="both"/>
      </w:pPr>
      <w:r w:rsidRPr="006A060C">
        <w:t xml:space="preserve">Примеры работы с </w:t>
      </w:r>
      <w:r>
        <w:t>и</w:t>
      </w:r>
      <w:r w:rsidRPr="006A060C">
        <w:t xml:space="preserve">нтернет-магазином, </w:t>
      </w:r>
      <w:r>
        <w:t>и</w:t>
      </w:r>
      <w:r w:rsidRPr="006A060C">
        <w:t xml:space="preserve">нтернет-СМИ, </w:t>
      </w:r>
      <w:r>
        <w:t>и</w:t>
      </w:r>
      <w:r w:rsidRPr="006A060C">
        <w:t xml:space="preserve">нтернет-турагентством, </w:t>
      </w:r>
      <w:r>
        <w:t>и</w:t>
      </w:r>
      <w:r w:rsidRPr="006A060C">
        <w:t>нтернет-библиотекой и пр.</w:t>
      </w:r>
    </w:p>
    <w:p w:rsidR="00B918E2" w:rsidRDefault="00B918E2" w:rsidP="00B918E2">
      <w:pPr>
        <w:ind w:firstLine="567"/>
        <w:jc w:val="both"/>
      </w:pPr>
      <w:r w:rsidRPr="006A060C">
        <w:t>5.</w:t>
      </w:r>
      <w:r>
        <w:t>1</w:t>
      </w:r>
      <w:r w:rsidRPr="006A060C">
        <w:t>.</w:t>
      </w:r>
      <w:r>
        <w:t>1.Поиск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Поисковые системы.</w:t>
      </w:r>
    </w:p>
    <w:p w:rsidR="00B918E2" w:rsidRDefault="00B918E2" w:rsidP="00B918E2">
      <w:pPr>
        <w:ind w:firstLine="567"/>
        <w:jc w:val="both"/>
      </w:pPr>
      <w:r>
        <w:t>Примеры поиска информации на государственных образовательных порталах.</w:t>
      </w:r>
    </w:p>
    <w:p w:rsidR="00B918E2" w:rsidRDefault="00B918E2" w:rsidP="00B918E2">
      <w:pPr>
        <w:ind w:firstLine="567"/>
        <w:jc w:val="both"/>
      </w:pPr>
      <w:r>
        <w:t>5.1.2. Передача информации между компьютерами. Проводная и беспроводная связь.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lastRenderedPageBreak/>
        <w:t>Модем.</w:t>
      </w:r>
    </w:p>
    <w:p w:rsidR="00B918E2" w:rsidRDefault="00B918E2" w:rsidP="00B918E2">
      <w:pPr>
        <w:ind w:firstLine="567"/>
        <w:jc w:val="both"/>
      </w:pPr>
      <w:r>
        <w:t>Единицы измерения скорости передачи данных.</w:t>
      </w:r>
    </w:p>
    <w:p w:rsidR="00B918E2" w:rsidRDefault="00B918E2" w:rsidP="00B918E2">
      <w:pPr>
        <w:ind w:firstLine="567"/>
        <w:jc w:val="both"/>
      </w:pPr>
      <w:r>
        <w:t>Подключение модема.</w:t>
      </w:r>
    </w:p>
    <w:p w:rsidR="00B918E2" w:rsidRDefault="00B918E2" w:rsidP="00B918E2">
      <w:pPr>
        <w:ind w:firstLine="567"/>
        <w:jc w:val="both"/>
      </w:pPr>
      <w:r>
        <w:t>Создание ящика электронной почты и настройка его параметров.</w:t>
      </w:r>
    </w:p>
    <w:p w:rsidR="00B918E2" w:rsidRDefault="00B918E2" w:rsidP="00B918E2">
      <w:pPr>
        <w:ind w:firstLine="567"/>
        <w:jc w:val="both"/>
      </w:pPr>
      <w:r>
        <w:t>Формирование адресной книги.</w:t>
      </w:r>
    </w:p>
    <w:p w:rsidR="00B918E2" w:rsidRDefault="00B918E2" w:rsidP="00B918E2">
      <w:pPr>
        <w:ind w:firstLine="567"/>
        <w:jc w:val="both"/>
      </w:pPr>
      <w:r>
        <w:t>5.1.3. Методы создания и сопровождения сайта.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Средства создания и сопровождения сайта.</w:t>
      </w:r>
    </w:p>
    <w:p w:rsidR="00B918E2" w:rsidRPr="006A060C" w:rsidRDefault="00B918E2" w:rsidP="00B918E2">
      <w:pPr>
        <w:ind w:firstLine="567"/>
        <w:jc w:val="both"/>
      </w:pPr>
      <w:r>
        <w:t xml:space="preserve">5.2. </w:t>
      </w:r>
      <w:r w:rsidRPr="006A060C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6A060C">
        <w:rPr>
          <w:i/>
        </w:rPr>
        <w:t>видеоконференция</w:t>
      </w:r>
      <w:r w:rsidRPr="006A060C">
        <w:t>,</w:t>
      </w:r>
      <w:r>
        <w:rPr>
          <w:i/>
        </w:rPr>
        <w:t xml:space="preserve"> И</w:t>
      </w:r>
      <w:r w:rsidRPr="006A060C">
        <w:rPr>
          <w:i/>
        </w:rPr>
        <w:t>нтернет-телефония</w:t>
      </w:r>
      <w:r w:rsidRPr="006A060C">
        <w:t>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B918E2" w:rsidRDefault="00B918E2" w:rsidP="00B918E2">
      <w:pPr>
        <w:ind w:firstLine="567"/>
        <w:jc w:val="both"/>
      </w:pPr>
      <w:r>
        <w:t>Настройка видео веб-сессий.</w:t>
      </w:r>
    </w:p>
    <w:p w:rsidR="00B918E2" w:rsidRDefault="00B918E2" w:rsidP="00B918E2">
      <w:pPr>
        <w:ind w:firstLine="567"/>
        <w:jc w:val="both"/>
      </w:pPr>
      <w: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B918E2" w:rsidRPr="005C6F84" w:rsidRDefault="00B918E2" w:rsidP="00B918E2">
      <w:pPr>
        <w:ind w:firstLine="567"/>
        <w:jc w:val="both"/>
        <w:rPr>
          <w:b/>
          <w:i/>
        </w:rPr>
      </w:pPr>
      <w:r w:rsidRPr="005C6F84">
        <w:rPr>
          <w:b/>
          <w:i/>
        </w:rPr>
        <w:t>Практические занятия</w:t>
      </w:r>
    </w:p>
    <w:p w:rsidR="00B918E2" w:rsidRDefault="00B918E2" w:rsidP="00B918E2">
      <w:pPr>
        <w:ind w:firstLine="567"/>
        <w:jc w:val="both"/>
      </w:pPr>
      <w:r>
        <w:t>АСУ различного назначения, примеры их использования.</w:t>
      </w:r>
    </w:p>
    <w:p w:rsidR="00B918E2" w:rsidRDefault="00B918E2" w:rsidP="00B918E2">
      <w:pPr>
        <w:ind w:firstLine="567"/>
        <w:jc w:val="both"/>
      </w:pPr>
      <w:r>
        <w:t>Примеры оборудования с программным управлением.</w:t>
      </w:r>
    </w:p>
    <w:p w:rsidR="00B918E2" w:rsidRDefault="00B918E2" w:rsidP="00B918E2">
      <w:pPr>
        <w:ind w:firstLine="567"/>
        <w:jc w:val="both"/>
      </w:pPr>
      <w:r>
        <w:t>Демонстрация использования различных видов АСУ на практике.</w:t>
      </w:r>
    </w:p>
    <w:p w:rsidR="00B918E2" w:rsidRDefault="00B918E2" w:rsidP="00B918E2">
      <w:pPr>
        <w:ind w:firstLine="567"/>
        <w:jc w:val="both"/>
      </w:pPr>
    </w:p>
    <w:p w:rsidR="00B918E2" w:rsidRDefault="00B918E2" w:rsidP="00B918E2">
      <w:pPr>
        <w:ind w:firstLine="567"/>
        <w:jc w:val="both"/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918E2" w:rsidRPr="001602F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306"/>
      </w:tblGrid>
      <w:tr w:rsidR="00B918E2" w:rsidTr="00A32342">
        <w:trPr>
          <w:trHeight w:val="46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  <w:r w:rsidRPr="001602F6">
              <w:rPr>
                <w:b/>
              </w:rPr>
              <w:t>Вид учебной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  <w:r w:rsidRPr="001602F6">
              <w:rPr>
                <w:b/>
                <w:i/>
                <w:iCs/>
              </w:rPr>
              <w:t>Объем часов</w:t>
            </w:r>
          </w:p>
        </w:tc>
      </w:tr>
      <w:tr w:rsidR="00B918E2" w:rsidTr="00A32342">
        <w:trPr>
          <w:trHeight w:val="28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rPr>
                <w:b/>
              </w:rPr>
            </w:pPr>
            <w:r w:rsidRPr="001602F6">
              <w:rPr>
                <w:b/>
              </w:rPr>
              <w:t>Максимальная учебная нагрузка (всего)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243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  <w:rPr>
                <w:b/>
              </w:rPr>
            </w:pPr>
            <w:r w:rsidRPr="001602F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162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</w:pPr>
            <w:r w:rsidRPr="001602F6">
              <w:t>в том числе: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</w:pPr>
            <w:r>
              <w:t>Л</w:t>
            </w:r>
            <w:r w:rsidRPr="001602F6">
              <w:t>абораторные занятия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DB4828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  <w:lang w:val="en-US"/>
              </w:rPr>
            </w:pPr>
            <w:r w:rsidRPr="00DB4828">
              <w:rPr>
                <w:b/>
                <w:i/>
                <w:iCs/>
                <w:lang w:val="en-US"/>
              </w:rPr>
              <w:t>93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</w:pPr>
            <w:r w:rsidRPr="001602F6">
              <w:t>Практические занятия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DB4828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  <w:lang w:val="en-US"/>
              </w:rPr>
            </w:pPr>
            <w:r w:rsidRPr="00DB4828">
              <w:rPr>
                <w:b/>
                <w:i/>
                <w:iCs/>
                <w:lang w:val="en-US"/>
              </w:rPr>
              <w:t>21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</w:pPr>
            <w:r w:rsidRPr="001602F6">
              <w:t>Контрольные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  <w:r w:rsidRPr="001602F6">
              <w:rPr>
                <w:b/>
                <w:i/>
                <w:iCs/>
              </w:rPr>
              <w:t>-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</w:pPr>
            <w:r w:rsidRPr="001602F6">
              <w:t>курсовая работа (проект)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  <w:r w:rsidRPr="001602F6">
              <w:rPr>
                <w:b/>
                <w:i/>
                <w:iCs/>
              </w:rPr>
              <w:t>-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  <w:rPr>
                <w:b/>
              </w:rPr>
            </w:pPr>
            <w:r w:rsidRPr="001602F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81</w:t>
            </w: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both"/>
            </w:pPr>
            <w:r w:rsidRPr="001602F6">
              <w:t>в том числе: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</w:p>
        </w:tc>
      </w:tr>
      <w:tr w:rsidR="00B918E2" w:rsidTr="00A3234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F73B89" w:rsidRDefault="00B918E2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</w:rPr>
            </w:pPr>
            <w:r w:rsidRPr="00F73B89">
              <w:t xml:space="preserve">Виды самостоятельной работы: </w:t>
            </w:r>
            <w:r w:rsidRPr="00F73B89">
              <w:rPr>
                <w:bCs/>
              </w:rPr>
              <w:t>проработка конспектов занятий, работа с учебной и специальной литературой.</w:t>
            </w:r>
          </w:p>
          <w:p w:rsidR="00B918E2" w:rsidRPr="001602F6" w:rsidRDefault="00B918E2" w:rsidP="00A3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3B89">
              <w:rPr>
                <w:bCs/>
              </w:rPr>
              <w:t>Подготовка к практическим и контрольным работам.</w:t>
            </w:r>
            <w:r>
              <w:rPr>
                <w:bCs/>
              </w:rPr>
              <w:t xml:space="preserve"> Подготовка выступлений по заданным темам, докладов, рефератов, индивидуального проекта с презентацией и др.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jc w:val="center"/>
              <w:rPr>
                <w:b/>
                <w:i/>
                <w:iCs/>
              </w:rPr>
            </w:pPr>
          </w:p>
        </w:tc>
      </w:tr>
      <w:tr w:rsidR="00B918E2" w:rsidTr="00A32342">
        <w:tc>
          <w:tcPr>
            <w:tcW w:w="9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napToGrid w:val="0"/>
              <w:spacing w:before="120" w:after="120"/>
              <w:rPr>
                <w:i/>
                <w:iCs/>
              </w:rPr>
            </w:pPr>
            <w:r w:rsidRPr="001602F6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 xml:space="preserve">дифференцированного </w:t>
            </w:r>
            <w:r w:rsidRPr="001602F6">
              <w:rPr>
                <w:i/>
                <w:iCs/>
              </w:rPr>
              <w:t xml:space="preserve">зачета </w:t>
            </w:r>
            <w:r>
              <w:rPr>
                <w:i/>
                <w:iCs/>
              </w:rPr>
              <w:t>по теоретическому материалу и выполнения практического задания</w:t>
            </w:r>
          </w:p>
        </w:tc>
      </w:tr>
    </w:tbl>
    <w:p w:rsidR="00B918E2" w:rsidRPr="00BB03A4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8E2" w:rsidRPr="00327A14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27A14">
        <w:rPr>
          <w:b/>
        </w:rPr>
        <w:lastRenderedPageBreak/>
        <w:t>2.2 Тематический план предмета «Информатика»</w:t>
      </w:r>
    </w:p>
    <w:p w:rsidR="00B918E2" w:rsidRDefault="00B918E2" w:rsidP="00B918E2"/>
    <w:p w:rsidR="00B918E2" w:rsidRPr="00AC1CFE" w:rsidRDefault="00B918E2" w:rsidP="00B918E2">
      <w:r>
        <w:t>Профессия: «Пекарь»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2"/>
        <w:gridCol w:w="850"/>
      </w:tblGrid>
      <w:tr w:rsidR="00B918E2" w:rsidTr="00A32342">
        <w:tc>
          <w:tcPr>
            <w:tcW w:w="817" w:type="dxa"/>
            <w:vMerge w:val="restart"/>
            <w:vAlign w:val="center"/>
          </w:tcPr>
          <w:p w:rsidR="00B918E2" w:rsidRDefault="00B918E2" w:rsidP="00A32342">
            <w:pPr>
              <w:jc w:val="center"/>
            </w:pPr>
            <w:r>
              <w:t>№ темы</w:t>
            </w:r>
          </w:p>
        </w:tc>
        <w:tc>
          <w:tcPr>
            <w:tcW w:w="6946" w:type="dxa"/>
            <w:vMerge w:val="restart"/>
            <w:vAlign w:val="center"/>
          </w:tcPr>
          <w:p w:rsidR="00B918E2" w:rsidRDefault="00B918E2" w:rsidP="00A32342">
            <w:pPr>
              <w:jc w:val="center"/>
            </w:pPr>
            <w:r>
              <w:t>Наименование тем программы</w:t>
            </w:r>
          </w:p>
        </w:tc>
        <w:tc>
          <w:tcPr>
            <w:tcW w:w="1842" w:type="dxa"/>
            <w:gridSpan w:val="2"/>
          </w:tcPr>
          <w:p w:rsidR="00B918E2" w:rsidRDefault="00B918E2" w:rsidP="00A32342">
            <w:pPr>
              <w:jc w:val="center"/>
            </w:pPr>
            <w:r>
              <w:t>Срок обучения – 3 года</w:t>
            </w:r>
          </w:p>
        </w:tc>
      </w:tr>
      <w:tr w:rsidR="00B918E2" w:rsidTr="00A32342">
        <w:tc>
          <w:tcPr>
            <w:tcW w:w="817" w:type="dxa"/>
            <w:vMerge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  <w:vMerge/>
          </w:tcPr>
          <w:p w:rsidR="00B918E2" w:rsidRDefault="00B918E2" w:rsidP="00A32342">
            <w:pPr>
              <w:jc w:val="center"/>
            </w:pPr>
          </w:p>
        </w:tc>
        <w:tc>
          <w:tcPr>
            <w:tcW w:w="992" w:type="dxa"/>
          </w:tcPr>
          <w:p w:rsidR="00B918E2" w:rsidRDefault="00B918E2" w:rsidP="00A32342">
            <w:pPr>
              <w:jc w:val="center"/>
            </w:pPr>
            <w:r>
              <w:t>Кол-во часов</w:t>
            </w:r>
          </w:p>
        </w:tc>
        <w:tc>
          <w:tcPr>
            <w:tcW w:w="850" w:type="dxa"/>
          </w:tcPr>
          <w:p w:rsidR="00B918E2" w:rsidRDefault="00B918E2" w:rsidP="00A32342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ЛПЗ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курс</w:t>
            </w:r>
          </w:p>
        </w:tc>
        <w:tc>
          <w:tcPr>
            <w:tcW w:w="992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850" w:type="dxa"/>
          </w:tcPr>
          <w:p w:rsidR="00B918E2" w:rsidRDefault="00B918E2" w:rsidP="00A32342">
            <w:pPr>
              <w:jc w:val="center"/>
            </w:pP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center"/>
              <w:rPr>
                <w:b/>
                <w:i/>
              </w:rPr>
            </w:pPr>
            <w:r w:rsidRPr="00D129EF">
              <w:rPr>
                <w:b/>
                <w:i/>
              </w:rPr>
              <w:t>1 полугодие</w:t>
            </w:r>
          </w:p>
        </w:tc>
        <w:tc>
          <w:tcPr>
            <w:tcW w:w="992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850" w:type="dxa"/>
          </w:tcPr>
          <w:p w:rsidR="00B918E2" w:rsidRDefault="00B918E2" w:rsidP="00A32342">
            <w:pPr>
              <w:jc w:val="center"/>
            </w:pP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B918E2" w:rsidRDefault="00B918E2" w:rsidP="00A32342">
            <w:r>
              <w:t>Информационная деятельность человека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6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B918E2" w:rsidRDefault="00B918E2" w:rsidP="00A32342">
            <w:r>
              <w:t>Информация и информационные процессы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21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Default="00B918E2" w:rsidP="00A32342">
            <w:pPr>
              <w:jc w:val="right"/>
            </w:pPr>
            <w:r w:rsidRPr="00D129EF">
              <w:rPr>
                <w:b/>
              </w:rPr>
              <w:t>Итого за 1 полугодие</w:t>
            </w:r>
          </w:p>
        </w:tc>
        <w:tc>
          <w:tcPr>
            <w:tcW w:w="992" w:type="dxa"/>
            <w:vAlign w:val="center"/>
          </w:tcPr>
          <w:p w:rsidR="00B918E2" w:rsidRPr="007C7772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  <w:vAlign w:val="center"/>
          </w:tcPr>
          <w:p w:rsidR="00B918E2" w:rsidRPr="007C7772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center"/>
              <w:rPr>
                <w:b/>
              </w:rPr>
            </w:pPr>
            <w:r w:rsidRPr="00D129EF">
              <w:rPr>
                <w:b/>
                <w:i/>
              </w:rPr>
              <w:t>2 полугодие</w:t>
            </w:r>
          </w:p>
        </w:tc>
        <w:tc>
          <w:tcPr>
            <w:tcW w:w="992" w:type="dxa"/>
            <w:vAlign w:val="center"/>
          </w:tcPr>
          <w:p w:rsidR="00B918E2" w:rsidRPr="007C7772" w:rsidRDefault="00B918E2" w:rsidP="00A3234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918E2" w:rsidRPr="007C7772" w:rsidRDefault="00B918E2" w:rsidP="00A32342">
            <w:pPr>
              <w:jc w:val="center"/>
              <w:rPr>
                <w:b/>
              </w:rPr>
            </w:pP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B918E2" w:rsidRPr="00C8380F" w:rsidRDefault="00B918E2" w:rsidP="00A32342">
            <w:r>
              <w:t>Информация и информационные процессы (продолжение)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8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B918E2" w:rsidRPr="007C7772" w:rsidRDefault="00B918E2" w:rsidP="00A32342">
            <w:r>
              <w:t>Средства информационных и коммуникационных технологий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14</w:t>
            </w:r>
          </w:p>
        </w:tc>
      </w:tr>
      <w:tr w:rsidR="00B918E2" w:rsidTr="00A32342">
        <w:tc>
          <w:tcPr>
            <w:tcW w:w="817" w:type="dxa"/>
            <w:vAlign w:val="center"/>
          </w:tcPr>
          <w:p w:rsidR="00B918E2" w:rsidRDefault="00B918E2" w:rsidP="00A32342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B918E2" w:rsidRDefault="00B918E2" w:rsidP="00A32342">
            <w:r>
              <w:t>Технологии создания и преобразования информационных объектов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34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24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F82DFF" w:rsidRDefault="00B918E2" w:rsidP="00A32342">
            <w:pPr>
              <w:jc w:val="right"/>
            </w:pPr>
            <w:r w:rsidRPr="00D129EF">
              <w:rPr>
                <w:b/>
              </w:rPr>
              <w:t>Итого за 2 полугодие</w:t>
            </w:r>
          </w:p>
        </w:tc>
        <w:tc>
          <w:tcPr>
            <w:tcW w:w="992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right"/>
              <w:rPr>
                <w:b/>
              </w:rPr>
            </w:pPr>
            <w:r>
              <w:rPr>
                <w:b/>
              </w:rPr>
              <w:t>ИТОГО ЗА 1 КУРС</w:t>
            </w:r>
          </w:p>
        </w:tc>
        <w:tc>
          <w:tcPr>
            <w:tcW w:w="992" w:type="dxa"/>
            <w:vAlign w:val="center"/>
          </w:tcPr>
          <w:p w:rsidR="00B918E2" w:rsidRPr="00A426B6" w:rsidRDefault="00B918E2" w:rsidP="00A323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</w:t>
            </w:r>
          </w:p>
        </w:tc>
        <w:tc>
          <w:tcPr>
            <w:tcW w:w="850" w:type="dxa"/>
            <w:vAlign w:val="center"/>
          </w:tcPr>
          <w:p w:rsidR="00B918E2" w:rsidRPr="00A426B6" w:rsidRDefault="00B918E2" w:rsidP="00A323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</w:tr>
      <w:tr w:rsidR="00B918E2" w:rsidTr="00A32342">
        <w:tc>
          <w:tcPr>
            <w:tcW w:w="817" w:type="dxa"/>
          </w:tcPr>
          <w:p w:rsidR="00B918E2" w:rsidRPr="007C777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курс</w:t>
            </w:r>
          </w:p>
        </w:tc>
        <w:tc>
          <w:tcPr>
            <w:tcW w:w="992" w:type="dxa"/>
            <w:vAlign w:val="center"/>
          </w:tcPr>
          <w:p w:rsidR="00B918E2" w:rsidRPr="007C7772" w:rsidRDefault="00B918E2" w:rsidP="00A32342">
            <w:pPr>
              <w:jc w:val="center"/>
            </w:pPr>
          </w:p>
        </w:tc>
        <w:tc>
          <w:tcPr>
            <w:tcW w:w="850" w:type="dxa"/>
            <w:vAlign w:val="center"/>
          </w:tcPr>
          <w:p w:rsidR="00B918E2" w:rsidRPr="007C7772" w:rsidRDefault="00B918E2" w:rsidP="00A32342">
            <w:pPr>
              <w:jc w:val="center"/>
            </w:pP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center"/>
              <w:rPr>
                <w:b/>
                <w:i/>
              </w:rPr>
            </w:pPr>
            <w:r w:rsidRPr="00D129EF">
              <w:rPr>
                <w:b/>
                <w:i/>
              </w:rPr>
              <w:t>1 полугодие</w:t>
            </w:r>
          </w:p>
        </w:tc>
        <w:tc>
          <w:tcPr>
            <w:tcW w:w="992" w:type="dxa"/>
            <w:vAlign w:val="center"/>
          </w:tcPr>
          <w:p w:rsidR="00B918E2" w:rsidRPr="00D129EF" w:rsidRDefault="00B918E2" w:rsidP="00A3234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918E2" w:rsidRPr="00D129EF" w:rsidRDefault="00B918E2" w:rsidP="00A32342">
            <w:pPr>
              <w:jc w:val="center"/>
              <w:rPr>
                <w:b/>
              </w:rPr>
            </w:pPr>
          </w:p>
        </w:tc>
      </w:tr>
      <w:tr w:rsidR="00B918E2" w:rsidTr="00A32342">
        <w:tc>
          <w:tcPr>
            <w:tcW w:w="817" w:type="dxa"/>
            <w:vAlign w:val="center"/>
          </w:tcPr>
          <w:p w:rsidR="00B918E2" w:rsidRDefault="00B918E2" w:rsidP="00A32342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B918E2" w:rsidRPr="007C7772" w:rsidRDefault="00B918E2" w:rsidP="00A32342">
            <w:r>
              <w:t>Технологии создания и преобразования информационных объектов (продолжение)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18</w:t>
            </w:r>
          </w:p>
        </w:tc>
      </w:tr>
      <w:tr w:rsidR="00B918E2" w:rsidTr="00A32342">
        <w:tc>
          <w:tcPr>
            <w:tcW w:w="817" w:type="dxa"/>
          </w:tcPr>
          <w:p w:rsidR="00B918E2" w:rsidRPr="00DB4828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Default="00B918E2" w:rsidP="00A32342">
            <w:pPr>
              <w:jc w:val="right"/>
            </w:pPr>
            <w:r w:rsidRPr="00D129EF">
              <w:rPr>
                <w:b/>
              </w:rPr>
              <w:t>Итого за 1 полугодие</w:t>
            </w:r>
          </w:p>
        </w:tc>
        <w:tc>
          <w:tcPr>
            <w:tcW w:w="992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</w:rPr>
            </w:pPr>
            <w:r w:rsidRPr="00784B6D">
              <w:rPr>
                <w:b/>
              </w:rPr>
              <w:t>26</w:t>
            </w:r>
          </w:p>
        </w:tc>
        <w:tc>
          <w:tcPr>
            <w:tcW w:w="850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</w:rPr>
            </w:pPr>
            <w:r w:rsidRPr="00784B6D">
              <w:rPr>
                <w:b/>
              </w:rPr>
              <w:t>18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:rsidR="00B918E2" w:rsidRDefault="00B918E2" w:rsidP="00A32342">
            <w:pPr>
              <w:jc w:val="center"/>
            </w:pPr>
            <w:r>
              <w:rPr>
                <w:b/>
                <w:i/>
              </w:rPr>
              <w:t>2</w:t>
            </w:r>
            <w:r w:rsidRPr="00D129EF">
              <w:rPr>
                <w:b/>
                <w:i/>
              </w:rPr>
              <w:t xml:space="preserve"> полугодие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B918E2" w:rsidRPr="007C7772" w:rsidRDefault="00B918E2" w:rsidP="00A32342">
            <w:r>
              <w:t>Телекоммуникационные технологии</w:t>
            </w:r>
          </w:p>
        </w:tc>
        <w:tc>
          <w:tcPr>
            <w:tcW w:w="992" w:type="dxa"/>
            <w:vAlign w:val="center"/>
          </w:tcPr>
          <w:p w:rsidR="00B918E2" w:rsidRDefault="00B918E2" w:rsidP="00A32342">
            <w:pPr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B918E2" w:rsidRDefault="00B918E2" w:rsidP="00A32342">
            <w:pPr>
              <w:jc w:val="center"/>
            </w:pPr>
            <w:r>
              <w:t>23</w:t>
            </w:r>
          </w:p>
        </w:tc>
      </w:tr>
      <w:tr w:rsidR="00B918E2" w:rsidTr="00A32342">
        <w:tc>
          <w:tcPr>
            <w:tcW w:w="817" w:type="dxa"/>
          </w:tcPr>
          <w:p w:rsidR="00B918E2" w:rsidRPr="00556644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F82DFF" w:rsidRDefault="00B918E2" w:rsidP="00A32342">
            <w:pPr>
              <w:jc w:val="right"/>
            </w:pPr>
            <w:r w:rsidRPr="00D129EF">
              <w:rPr>
                <w:b/>
              </w:rPr>
              <w:t>Итого за 2 полугодие</w:t>
            </w:r>
          </w:p>
        </w:tc>
        <w:tc>
          <w:tcPr>
            <w:tcW w:w="992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918E2" w:rsidTr="00A32342">
        <w:tc>
          <w:tcPr>
            <w:tcW w:w="817" w:type="dxa"/>
          </w:tcPr>
          <w:p w:rsidR="00B918E2" w:rsidRPr="00556644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right"/>
              <w:rPr>
                <w:b/>
              </w:rPr>
            </w:pPr>
            <w:r>
              <w:rPr>
                <w:b/>
              </w:rPr>
              <w:t>ИТОГО ЗА 2 КУРС</w:t>
            </w:r>
          </w:p>
        </w:tc>
        <w:tc>
          <w:tcPr>
            <w:tcW w:w="992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850" w:type="dxa"/>
            <w:vAlign w:val="center"/>
          </w:tcPr>
          <w:p w:rsidR="00B918E2" w:rsidRPr="00784B6D" w:rsidRDefault="00B918E2" w:rsidP="00A323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</w:tr>
      <w:tr w:rsidR="00B918E2" w:rsidTr="00A32342">
        <w:tc>
          <w:tcPr>
            <w:tcW w:w="817" w:type="dxa"/>
          </w:tcPr>
          <w:p w:rsidR="00B918E2" w:rsidRDefault="00B918E2" w:rsidP="00A32342">
            <w:pPr>
              <w:jc w:val="center"/>
            </w:pPr>
          </w:p>
        </w:tc>
        <w:tc>
          <w:tcPr>
            <w:tcW w:w="6946" w:type="dxa"/>
          </w:tcPr>
          <w:p w:rsidR="00B918E2" w:rsidRPr="00D129EF" w:rsidRDefault="00B918E2" w:rsidP="00A32342">
            <w:pPr>
              <w:jc w:val="right"/>
              <w:rPr>
                <w:b/>
              </w:rPr>
            </w:pPr>
            <w:r>
              <w:rPr>
                <w:b/>
              </w:rPr>
              <w:t>ИТОГО за 1,</w:t>
            </w:r>
            <w:proofErr w:type="gramStart"/>
            <w:r>
              <w:rPr>
                <w:b/>
              </w:rPr>
              <w:t xml:space="preserve">2 </w:t>
            </w:r>
            <w:r w:rsidRPr="00D129EF">
              <w:rPr>
                <w:b/>
              </w:rPr>
              <w:t xml:space="preserve"> курс</w:t>
            </w:r>
            <w:proofErr w:type="gramEnd"/>
          </w:p>
        </w:tc>
        <w:tc>
          <w:tcPr>
            <w:tcW w:w="992" w:type="dxa"/>
            <w:vAlign w:val="center"/>
          </w:tcPr>
          <w:p w:rsidR="00B918E2" w:rsidRPr="00D129EF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850" w:type="dxa"/>
            <w:vAlign w:val="center"/>
          </w:tcPr>
          <w:p w:rsidR="00B918E2" w:rsidRPr="00D129EF" w:rsidRDefault="00B918E2" w:rsidP="00A3234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</w:tbl>
    <w:p w:rsidR="00B918E2" w:rsidRDefault="00B918E2" w:rsidP="00B918E2">
      <w:pPr>
        <w:jc w:val="center"/>
      </w:pPr>
    </w:p>
    <w:p w:rsidR="00B918E2" w:rsidRDefault="00B918E2" w:rsidP="00B918E2">
      <w:pPr>
        <w:jc w:val="center"/>
      </w:pP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18E2" w:rsidRPr="00A20A8B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B918E2" w:rsidRPr="00F239C2" w:rsidRDefault="00B918E2" w:rsidP="00B918E2">
      <w:pPr>
        <w:pageBreakBefore/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2.3. Тематический план и содержание учебной дисциплины </w:t>
      </w:r>
      <w:r w:rsidRPr="00BB03A4">
        <w:rPr>
          <w:b/>
          <w:u w:val="single"/>
        </w:rPr>
        <w:t xml:space="preserve">Информатика </w:t>
      </w:r>
      <w:r w:rsidRPr="00F239C2">
        <w:rPr>
          <w:b/>
        </w:rPr>
        <w:t xml:space="preserve"> </w:t>
      </w:r>
      <w:r>
        <w:rPr>
          <w:b/>
        </w:rPr>
        <w:t xml:space="preserve">                               </w:t>
      </w:r>
      <w:r w:rsidRPr="00F239C2">
        <w:rPr>
          <w:b/>
          <w:i/>
        </w:rPr>
        <w:t>Профессия «</w:t>
      </w:r>
      <w:r>
        <w:rPr>
          <w:b/>
          <w:i/>
        </w:rPr>
        <w:t>Пекарь</w:t>
      </w:r>
      <w:r w:rsidRPr="00F239C2">
        <w:rPr>
          <w:b/>
          <w:i/>
        </w:rPr>
        <w:t>»</w:t>
      </w:r>
    </w:p>
    <w:tbl>
      <w:tblPr>
        <w:tblW w:w="15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679"/>
        <w:gridCol w:w="570"/>
        <w:gridCol w:w="62"/>
        <w:gridCol w:w="21"/>
        <w:gridCol w:w="9837"/>
        <w:gridCol w:w="993"/>
        <w:gridCol w:w="1206"/>
      </w:tblGrid>
      <w:tr w:rsidR="00B918E2" w:rsidTr="00A32342">
        <w:trPr>
          <w:trHeight w:val="61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B918E2" w:rsidTr="00A32342">
        <w:trPr>
          <w:trHeight w:val="25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18E2" w:rsidRPr="00BB03A4" w:rsidTr="00A32342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hd w:val="clear" w:color="auto" w:fill="FFFFFF"/>
              <w:snapToGrid w:val="0"/>
              <w:spacing w:line="200" w:lineRule="atLeast"/>
              <w:rPr>
                <w:b/>
              </w:rPr>
            </w:pPr>
            <w:r w:rsidRPr="00BB03A4">
              <w:rPr>
                <w:b/>
              </w:rPr>
              <w:t>Раздел 1.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BB03A4">
              <w:rPr>
                <w:b/>
                <w:i/>
                <w:u w:val="single"/>
              </w:rPr>
              <w:t>Информационная деятельность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spacing w:line="200" w:lineRule="atLeas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Pr="00BB03A4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165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918E2" w:rsidRDefault="00B918E2" w:rsidP="00A32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</w:p>
          <w:p w:rsidR="00B918E2" w:rsidRDefault="00B918E2" w:rsidP="00A32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этапы развития информационного общества.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rPr>
                <w:color w:val="000000"/>
              </w:rPr>
            </w:pPr>
            <w:r w:rsidRPr="002F56F1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327A14" w:rsidRDefault="00B918E2" w:rsidP="00A32342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1250"/>
        </w:trPr>
        <w:tc>
          <w:tcPr>
            <w:tcW w:w="2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napToGrid w:val="0"/>
              <w:rPr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1"/>
              </w:rPr>
            </w:pPr>
            <w:r w:rsidRPr="002F56F1">
              <w:rPr>
                <w:color w:val="000000"/>
                <w:spacing w:val="-1"/>
              </w:rPr>
              <w:t xml:space="preserve">Требования техники безопасности и санитарно-гигиенические нормы при работе с  </w:t>
            </w:r>
          </w:p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1"/>
              </w:rPr>
            </w:pPr>
            <w:r w:rsidRPr="002F56F1">
              <w:rPr>
                <w:color w:val="000000"/>
                <w:spacing w:val="-1"/>
              </w:rPr>
              <w:t xml:space="preserve">компьютером. Роль информационной деятельности в современном обществе: </w:t>
            </w:r>
          </w:p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1"/>
              </w:rPr>
            </w:pPr>
            <w:r w:rsidRPr="002F56F1">
              <w:rPr>
                <w:color w:val="000000"/>
                <w:spacing w:val="-1"/>
              </w:rPr>
              <w:t>экономической, социальной, культурной, образовательной сферах. Основные этапы развития информацион</w:t>
            </w:r>
            <w:r>
              <w:rPr>
                <w:color w:val="000000"/>
                <w:spacing w:val="-1"/>
              </w:rPr>
              <w:t xml:space="preserve">ного общества. Этапы </w:t>
            </w:r>
            <w:proofErr w:type="gramStart"/>
            <w:r>
              <w:rPr>
                <w:color w:val="000000"/>
                <w:spacing w:val="-1"/>
              </w:rPr>
              <w:t xml:space="preserve">развития  </w:t>
            </w:r>
            <w:r w:rsidRPr="002F56F1">
              <w:rPr>
                <w:color w:val="000000"/>
                <w:spacing w:val="-1"/>
              </w:rPr>
              <w:t>технических</w:t>
            </w:r>
            <w:proofErr w:type="gramEnd"/>
            <w:r w:rsidRPr="002F56F1">
              <w:rPr>
                <w:color w:val="000000"/>
                <w:spacing w:val="-1"/>
              </w:rPr>
              <w:t xml:space="preserve"> средств и информационных ресурсов.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40794B" w:rsidRDefault="00B918E2" w:rsidP="00A32342">
            <w:pPr>
              <w:snapToGrid w:val="0"/>
              <w:spacing w:before="120" w:after="120"/>
              <w:jc w:val="center"/>
              <w:rPr>
                <w:i/>
              </w:rPr>
            </w:pPr>
            <w:r w:rsidRPr="0040794B">
              <w:rPr>
                <w:i/>
              </w:rPr>
              <w:t>2</w:t>
            </w:r>
          </w:p>
        </w:tc>
      </w:tr>
      <w:tr w:rsidR="00B918E2" w:rsidTr="00A32342">
        <w:trPr>
          <w:trHeight w:val="141"/>
        </w:trPr>
        <w:tc>
          <w:tcPr>
            <w:tcW w:w="2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napToGrid w:val="0"/>
              <w:rPr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18E2" w:rsidRPr="00E80993" w:rsidRDefault="00B918E2" w:rsidP="00A32342">
            <w:pPr>
              <w:shd w:val="clear" w:color="auto" w:fill="FFFFFF"/>
              <w:snapToGrid w:val="0"/>
              <w:spacing w:line="200" w:lineRule="atLeast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E80993">
              <w:rPr>
                <w:spacing w:val="-1"/>
              </w:rPr>
              <w:t>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391"/>
        </w:trPr>
        <w:tc>
          <w:tcPr>
            <w:tcW w:w="2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napToGrid w:val="0"/>
              <w:rPr>
                <w:bCs/>
                <w:color w:val="000000"/>
                <w:spacing w:val="1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1"/>
              </w:rPr>
            </w:pPr>
            <w:r w:rsidRPr="002F56F1">
              <w:rPr>
                <w:color w:val="000000"/>
                <w:spacing w:val="-1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4"/>
              </w:rPr>
              <w:t>Работа с программным обеспечением. Инсталляция программного обеспечения, его использование и обновление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391"/>
        </w:trPr>
        <w:tc>
          <w:tcPr>
            <w:tcW w:w="2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napToGrid w:val="0"/>
              <w:rPr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918E2" w:rsidRPr="00152B58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152B58">
              <w:rPr>
                <w:color w:val="0070C0"/>
                <w:spacing w:val="-2"/>
              </w:rPr>
              <w:t>Самостоятельная работа</w:t>
            </w:r>
          </w:p>
          <w:p w:rsidR="00B918E2" w:rsidRPr="00313AD0" w:rsidRDefault="00B918E2" w:rsidP="00A32342">
            <w:pPr>
              <w:shd w:val="clear" w:color="auto" w:fill="FFFFFF"/>
              <w:snapToGrid w:val="0"/>
              <w:spacing w:line="200" w:lineRule="atLeast"/>
              <w:rPr>
                <w:color w:val="000000"/>
                <w:spacing w:val="-4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60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  <w:bCs/>
                <w:color w:val="000000"/>
                <w:spacing w:val="12"/>
              </w:rPr>
              <w:t>Тема 1.2.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Виды профессиональной информационной деятельности человека с использованием технических средств и информационных ресурсов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ind w:left="53" w:right="19"/>
              <w:rPr>
                <w:color w:val="000000"/>
              </w:rPr>
            </w:pPr>
            <w:r w:rsidRPr="002F56F1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  <w:r w:rsidRPr="006A09D9"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112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ind w:right="17"/>
              <w:rPr>
                <w:color w:val="000000"/>
                <w:spacing w:val="-2"/>
              </w:rPr>
            </w:pPr>
            <w:r w:rsidRPr="002F56F1">
              <w:rPr>
                <w:color w:val="000000"/>
                <w:spacing w:val="-2"/>
              </w:rPr>
              <w:t xml:space="preserve">Виды профессиональной деятельность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</w:t>
            </w:r>
            <w:proofErr w:type="gramStart"/>
            <w:r w:rsidRPr="002F56F1">
              <w:rPr>
                <w:color w:val="000000"/>
                <w:spacing w:val="-2"/>
              </w:rPr>
              <w:t>характеристики  информационной</w:t>
            </w:r>
            <w:proofErr w:type="gramEnd"/>
            <w:r w:rsidRPr="002F56F1">
              <w:rPr>
                <w:color w:val="000000"/>
                <w:spacing w:val="-2"/>
              </w:rPr>
              <w:t xml:space="preserve">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22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80993" w:rsidRDefault="00B918E2" w:rsidP="00A32342">
            <w:pPr>
              <w:shd w:val="clear" w:color="auto" w:fill="FFFFFF"/>
              <w:snapToGrid w:val="0"/>
              <w:ind w:left="53" w:right="19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E80993">
              <w:rPr>
                <w:spacing w:val="-1"/>
              </w:rPr>
              <w:t>рактические занятия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556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0000"/>
                <w:spacing w:val="-2"/>
              </w:rPr>
            </w:pPr>
            <w:r w:rsidRPr="002F56F1">
              <w:rPr>
                <w:color w:val="000000"/>
                <w:spacing w:val="-2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2F56F1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Лицензионные и свободно распространяемые программные продукты. Организация обновления ПО с использованием сети Интернет</w:t>
            </w:r>
            <w:r w:rsidRPr="002F56F1">
              <w:rPr>
                <w:color w:val="000000"/>
                <w:spacing w:val="-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62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152B58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152B58">
              <w:rPr>
                <w:color w:val="0070C0"/>
                <w:spacing w:val="-2"/>
              </w:rPr>
              <w:t>Самостоятельная работа</w:t>
            </w:r>
          </w:p>
          <w:p w:rsidR="00B918E2" w:rsidRPr="00313AD0" w:rsidRDefault="00B918E2" w:rsidP="00A32342">
            <w:pPr>
              <w:shd w:val="clear" w:color="auto" w:fill="FFFFFF"/>
              <w:snapToGrid w:val="0"/>
              <w:spacing w:line="200" w:lineRule="atLeast"/>
              <w:ind w:right="17"/>
              <w:rPr>
                <w:color w:val="000000"/>
                <w:spacing w:val="-4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jc w:val="both"/>
              <w:rPr>
                <w:b/>
                <w:bCs/>
                <w:color w:val="000000"/>
                <w:spacing w:val="12"/>
              </w:rPr>
            </w:pPr>
            <w:r w:rsidRPr="00BB03A4">
              <w:rPr>
                <w:b/>
                <w:bCs/>
                <w:color w:val="000000"/>
                <w:spacing w:val="12"/>
              </w:rPr>
              <w:t>Раздел 2.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BB03A4" w:rsidRDefault="00B918E2" w:rsidP="00A32342">
            <w:pPr>
              <w:shd w:val="clear" w:color="auto" w:fill="FFFFFF"/>
              <w:snapToGrid w:val="0"/>
              <w:spacing w:line="200" w:lineRule="atLeast"/>
              <w:ind w:right="19"/>
              <w:jc w:val="center"/>
              <w:rPr>
                <w:b/>
                <w:bCs/>
                <w:i/>
                <w:color w:val="000000"/>
                <w:spacing w:val="12"/>
                <w:u w:val="single"/>
              </w:rPr>
            </w:pPr>
            <w:r w:rsidRPr="00BB03A4">
              <w:rPr>
                <w:b/>
                <w:bCs/>
                <w:i/>
                <w:color w:val="000000"/>
                <w:spacing w:val="12"/>
                <w:u w:val="single"/>
              </w:rPr>
              <w:t>Информация и информационные процессы.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spacing w:line="200" w:lineRule="atLeas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80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  <w:r>
              <w:rPr>
                <w:b/>
                <w:bCs/>
                <w:color w:val="000000"/>
                <w:spacing w:val="12"/>
              </w:rPr>
              <w:t>Тема 2.1.</w:t>
            </w:r>
          </w:p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Подходы к понятию информации и измерению информации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53" w:right="19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  <w:r w:rsidRPr="006A09D9">
              <w:t>2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745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rPr>
                <w:color w:val="000000"/>
                <w:spacing w:val="-3"/>
              </w:rPr>
            </w:pPr>
            <w:r w:rsidRPr="006A060C">
              <w:rPr>
                <w:spacing w:val="-8"/>
              </w:rPr>
              <w:t xml:space="preserve"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</w:t>
            </w:r>
            <w:r w:rsidRPr="006A060C">
              <w:rPr>
                <w:i/>
                <w:spacing w:val="-8"/>
              </w:rPr>
              <w:t>Представление информации в двоичной системе счисления.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189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971951" w:rsidRDefault="00B918E2" w:rsidP="00A32342">
            <w:pPr>
              <w:shd w:val="clear" w:color="auto" w:fill="FFFFFF"/>
              <w:snapToGrid w:val="0"/>
              <w:spacing w:line="200" w:lineRule="atLeast"/>
              <w:ind w:right="19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Pr="00971951">
              <w:rPr>
                <w:spacing w:val="-1"/>
              </w:rPr>
              <w:t>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47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tabs>
                <w:tab w:val="left" w:pos="142"/>
              </w:tabs>
              <w:jc w:val="both"/>
              <w:rPr>
                <w:color w:val="000000"/>
                <w:spacing w:val="-2"/>
              </w:rPr>
            </w:pPr>
            <w:r w:rsidRPr="006A060C">
              <w:t>Дискретное (цифровое) представление текстовой, графической, звуковой информации и видеоинформации.</w:t>
            </w:r>
            <w:r>
              <w:t xml:space="preserve"> Представление информации в различных системах счисления.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60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52B58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152B58">
              <w:rPr>
                <w:color w:val="0070C0"/>
                <w:spacing w:val="-2"/>
              </w:rPr>
              <w:t>Самостоятельная работа</w:t>
            </w:r>
          </w:p>
          <w:p w:rsidR="00B918E2" w:rsidRPr="00313AD0" w:rsidRDefault="00B918E2" w:rsidP="00A32342">
            <w:pPr>
              <w:shd w:val="clear" w:color="auto" w:fill="FFFFFF"/>
              <w:snapToGrid w:val="0"/>
              <w:spacing w:line="200" w:lineRule="atLeast"/>
              <w:ind w:right="19"/>
              <w:rPr>
                <w:color w:val="000000"/>
                <w:spacing w:val="-4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40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Тема 2.2.</w:t>
            </w:r>
          </w:p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информационные процессы и их реализация с помощью компьютеров: обработка информации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right="67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120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jc w:val="both"/>
            </w:pPr>
            <w:r w:rsidRPr="006A060C">
              <w:t xml:space="preserve">Основные информационные процессы и их реализация с помощью компьютеров: обработка </w:t>
            </w:r>
            <w:proofErr w:type="spellStart"/>
            <w:r w:rsidRPr="006A060C">
              <w:t>информации.Принципы</w:t>
            </w:r>
            <w:proofErr w:type="spellEnd"/>
            <w:r w:rsidRPr="006A060C">
              <w:t xml:space="preserve"> обработки информации </w:t>
            </w:r>
            <w:r>
              <w:t xml:space="preserve">при помощи </w:t>
            </w:r>
            <w:r w:rsidRPr="006A060C">
              <w:t>компьютер</w:t>
            </w:r>
            <w:r>
              <w:t>а</w:t>
            </w:r>
            <w:r w:rsidRPr="006A060C">
              <w:t xml:space="preserve">. Арифметические и логические основы работы компьютера. </w:t>
            </w:r>
            <w:r>
              <w:t xml:space="preserve">Элементная база компьютера. 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right="67"/>
            </w:pPr>
            <w:r w:rsidRPr="006A060C">
              <w:t>Алгоритмы и способы их описания.</w:t>
            </w:r>
            <w:r>
              <w:t xml:space="preserve"> Этапы решения задач с использованием компьютера: формализация, программирование и тестирование. </w:t>
            </w:r>
            <w:r w:rsidRPr="006A060C">
              <w:t>Переход от неформального описания к формальному.</w:t>
            </w:r>
            <w:r>
              <w:t xml:space="preserve"> Компьютер как исполнитель команд. Программный принцип работы компьютера.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173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971951" w:rsidRDefault="00B918E2" w:rsidP="00A32342">
            <w:pPr>
              <w:shd w:val="clear" w:color="auto" w:fill="FFFFFF"/>
              <w:snapToGrid w:val="0"/>
              <w:spacing w:line="200" w:lineRule="atLeast"/>
              <w:ind w:right="67"/>
              <w:rPr>
                <w:spacing w:val="-1"/>
              </w:rPr>
            </w:pPr>
            <w:proofErr w:type="gramStart"/>
            <w:r>
              <w:rPr>
                <w:spacing w:val="-1"/>
              </w:rPr>
              <w:t>П</w:t>
            </w:r>
            <w:r w:rsidRPr="00971951">
              <w:rPr>
                <w:spacing w:val="-1"/>
              </w:rPr>
              <w:t xml:space="preserve">рактические </w:t>
            </w:r>
            <w:r>
              <w:rPr>
                <w:spacing w:val="-1"/>
              </w:rPr>
              <w:t xml:space="preserve"> и</w:t>
            </w:r>
            <w:proofErr w:type="gramEnd"/>
            <w:r>
              <w:rPr>
                <w:spacing w:val="-1"/>
              </w:rPr>
              <w:t xml:space="preserve"> лабораторные </w:t>
            </w:r>
            <w:r w:rsidRPr="00971951">
              <w:rPr>
                <w:spacing w:val="-1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13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621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tabs>
                <w:tab w:val="left" w:pos="1701"/>
                <w:tab w:val="left" w:pos="1985"/>
              </w:tabs>
              <w:jc w:val="both"/>
            </w:pPr>
            <w:r>
              <w:t>Примеры построения алгоритмов и их реализации на компьютере.</w:t>
            </w:r>
          </w:p>
          <w:p w:rsidR="00B918E2" w:rsidRDefault="00B918E2" w:rsidP="00A32342">
            <w:pPr>
              <w:tabs>
                <w:tab w:val="left" w:pos="1701"/>
                <w:tab w:val="left" w:pos="1985"/>
              </w:tabs>
              <w:jc w:val="both"/>
            </w:pPr>
            <w:r>
              <w:t>Основные алгоритмические конструкции и их описание средствами языков программирования.</w:t>
            </w:r>
          </w:p>
          <w:p w:rsidR="00B918E2" w:rsidRDefault="00B918E2" w:rsidP="00A32342">
            <w:pPr>
              <w:tabs>
                <w:tab w:val="left" w:pos="1701"/>
                <w:tab w:val="left" w:pos="1985"/>
              </w:tabs>
              <w:jc w:val="both"/>
            </w:pPr>
            <w:r>
              <w:t>Использование логических высказываний и операций в алгоритмических конструкциях.</w:t>
            </w:r>
          </w:p>
          <w:p w:rsidR="00B918E2" w:rsidRPr="006A060C" w:rsidRDefault="00B918E2" w:rsidP="00A32342">
            <w:pPr>
              <w:tabs>
                <w:tab w:val="left" w:pos="1701"/>
                <w:tab w:val="left" w:pos="1985"/>
              </w:tabs>
              <w:jc w:val="both"/>
            </w:pPr>
            <w:r>
              <w:t xml:space="preserve">Примеры построения алгоритмов с использованием конструкций проверки условий, циклов и способов описания структур </w:t>
            </w:r>
            <w:proofErr w:type="spellStart"/>
            <w:r>
              <w:t>данных.Разработка</w:t>
            </w:r>
            <w:proofErr w:type="spellEnd"/>
            <w:r>
              <w:t xml:space="preserve"> несложного алгоритма решения задачи.</w:t>
            </w:r>
          </w:p>
          <w:p w:rsidR="00B918E2" w:rsidRDefault="00B918E2" w:rsidP="00A32342">
            <w:pPr>
              <w:jc w:val="both"/>
            </w:pPr>
            <w:r>
              <w:t xml:space="preserve">Среда </w:t>
            </w:r>
            <w:proofErr w:type="spellStart"/>
            <w:r>
              <w:t>программирования.Тестирование</w:t>
            </w:r>
            <w:proofErr w:type="spellEnd"/>
            <w:r>
              <w:t xml:space="preserve"> </w:t>
            </w:r>
            <w:proofErr w:type="spellStart"/>
            <w:r>
              <w:t>программы.Программная</w:t>
            </w:r>
            <w:proofErr w:type="spellEnd"/>
            <w:r>
              <w:t xml:space="preserve"> реализация несложного алгоритма.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6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152B58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152B58">
              <w:rPr>
                <w:color w:val="0070C0"/>
                <w:spacing w:val="-2"/>
              </w:rPr>
              <w:t>Самостоятельная работа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right="67"/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142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Тема 2.3.</w:t>
            </w:r>
          </w:p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Хранение информации. Виды цифровых носителей информации. 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right="68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  <w:r w:rsidRPr="006A09D9">
              <w:t>2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545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72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right="68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289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72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AC1908" w:rsidRDefault="00B918E2" w:rsidP="00A32342">
            <w:pPr>
              <w:shd w:val="clear" w:color="auto" w:fill="FFFFFF"/>
              <w:snapToGrid w:val="0"/>
              <w:spacing w:line="200" w:lineRule="atLeast"/>
              <w:ind w:right="67"/>
              <w:rPr>
                <w:spacing w:val="-1"/>
              </w:rPr>
            </w:pPr>
            <w:proofErr w:type="gramStart"/>
            <w:r>
              <w:rPr>
                <w:spacing w:val="-1"/>
              </w:rPr>
              <w:t xml:space="preserve">Лабораторные </w:t>
            </w:r>
            <w:r w:rsidRPr="00AC1908">
              <w:rPr>
                <w:spacing w:val="-1"/>
              </w:rPr>
              <w:t xml:space="preserve"> занятия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66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72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right="67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right="67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Создание архива данных. Извлечение данных из архива. </w:t>
            </w:r>
            <w:r w:rsidRPr="00EB6450">
              <w:t>Атрибуты файла и его объем. Учет объемов</w:t>
            </w:r>
            <w:r>
              <w:t xml:space="preserve"> файлов при хранении и передаче</w:t>
            </w:r>
            <w:r>
              <w:rPr>
                <w:bCs/>
                <w:color w:val="000000"/>
                <w:spacing w:val="2"/>
              </w:rPr>
              <w:t>. Запись информации на компакт – диски различных видов.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Pr="000A4303" w:rsidRDefault="00B918E2" w:rsidP="00A32342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66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72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EF4535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EF4535">
              <w:rPr>
                <w:color w:val="0070C0"/>
                <w:spacing w:val="-2"/>
              </w:rPr>
              <w:t>Самостоятельная работа</w:t>
            </w:r>
          </w:p>
          <w:p w:rsidR="00B918E2" w:rsidRDefault="00B918E2" w:rsidP="00A32342">
            <w:pPr>
              <w:shd w:val="clear" w:color="auto" w:fill="FFFFFF"/>
              <w:suppressAutoHyphens/>
              <w:snapToGrid w:val="0"/>
              <w:spacing w:line="200" w:lineRule="atLeast"/>
              <w:ind w:right="67"/>
              <w:rPr>
                <w:bCs/>
                <w:color w:val="000000"/>
                <w:spacing w:val="2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18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  <w:u w:val="single"/>
              </w:rPr>
            </w:pPr>
            <w:r w:rsidRPr="00BB03A4">
              <w:rPr>
                <w:b/>
                <w:bCs/>
                <w:color w:val="000000"/>
                <w:spacing w:val="-1"/>
              </w:rPr>
              <w:t>Раздел 3.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hd w:val="clear" w:color="auto" w:fill="FFFFFF"/>
              <w:snapToGrid w:val="0"/>
              <w:ind w:left="62"/>
              <w:jc w:val="center"/>
              <w:rPr>
                <w:b/>
                <w:bCs/>
                <w:i/>
                <w:color w:val="000000"/>
                <w:spacing w:val="-1"/>
                <w:u w:val="single"/>
              </w:rPr>
            </w:pPr>
            <w:r w:rsidRPr="00BB03A4">
              <w:rPr>
                <w:b/>
                <w:bCs/>
                <w:i/>
                <w:color w:val="000000"/>
                <w:spacing w:val="-1"/>
                <w:u w:val="single"/>
              </w:rPr>
              <w:t>Средства информационных и коммуникационных технологий.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20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Тема 3.1.</w:t>
            </w:r>
          </w:p>
          <w:p w:rsidR="00B918E2" w:rsidRDefault="00B918E2" w:rsidP="00A32342">
            <w:pPr>
              <w:shd w:val="clear" w:color="auto" w:fill="FFFFFF"/>
              <w:snapToGrid w:val="0"/>
              <w:ind w:left="1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Архитектура компьютеров. </w:t>
            </w:r>
          </w:p>
          <w:p w:rsidR="00B918E2" w:rsidRDefault="00B918E2" w:rsidP="00A32342">
            <w:pPr>
              <w:shd w:val="clear" w:color="auto" w:fill="FFFFFF"/>
              <w:snapToGrid w:val="0"/>
              <w:ind w:left="10"/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Основные характеристики компьютеров.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FA1BF0" w:rsidRDefault="00B918E2" w:rsidP="00A32342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36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  <w:p w:rsidR="00B918E2" w:rsidRDefault="00B918E2" w:rsidP="00A32342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16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0"/>
              <w:jc w:val="center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AC1908" w:rsidRDefault="00B918E2" w:rsidP="00A32342">
            <w:pPr>
              <w:shd w:val="clear" w:color="auto" w:fill="FFFFFF"/>
              <w:snapToGrid w:val="0"/>
              <w:rPr>
                <w:spacing w:val="-1"/>
              </w:rPr>
            </w:pPr>
            <w:r>
              <w:rPr>
                <w:spacing w:val="-1"/>
              </w:rPr>
              <w:t>Лабораторные занятия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27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Операционная система. Графический интерфейс </w:t>
            </w:r>
            <w:proofErr w:type="spellStart"/>
            <w:r>
              <w:rPr>
                <w:color w:val="000000"/>
              </w:rPr>
              <w:t>пользователя.</w:t>
            </w:r>
            <w:r>
              <w:t>Программное</w:t>
            </w:r>
            <w:proofErr w:type="spellEnd"/>
            <w:r>
              <w:t xml:space="preserve"> обеспечение внешних устройств. Подключение внешних устройств к компьютеру и их настройка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7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F4535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EF4535">
              <w:rPr>
                <w:color w:val="0070C0"/>
                <w:spacing w:val="-2"/>
              </w:rPr>
              <w:t>Самостоятельная работа</w:t>
            </w:r>
          </w:p>
          <w:p w:rsidR="00B918E2" w:rsidRPr="00313AD0" w:rsidRDefault="00B918E2" w:rsidP="00A32342">
            <w:pPr>
              <w:shd w:val="clear" w:color="auto" w:fill="FFFFFF"/>
              <w:snapToGrid w:val="0"/>
              <w:spacing w:line="200" w:lineRule="atLeast"/>
              <w:jc w:val="both"/>
              <w:rPr>
                <w:color w:val="000000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60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3. 2.</w:t>
            </w:r>
          </w:p>
          <w:p w:rsidR="00B918E2" w:rsidRDefault="00B918E2" w:rsidP="00A32342">
            <w:pPr>
              <w:shd w:val="clear" w:color="auto" w:fill="FFFFFF"/>
              <w:ind w:left="10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Локальные сети.</w:t>
            </w:r>
          </w:p>
          <w:p w:rsidR="00B918E2" w:rsidRDefault="00B918E2" w:rsidP="00A32342">
            <w:pPr>
              <w:shd w:val="clear" w:color="auto" w:fill="FFFFFF"/>
              <w:ind w:left="10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Сетевые операционные системы. 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right="29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  <w:r w:rsidRPr="006A09D9">
              <w:t>2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338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91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right="29"/>
              <w:jc w:val="both"/>
            </w:pPr>
            <w:r>
              <w:t>Объединение компьютеров в локальную сеть. Организация работы пользователей в локальных сетях.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22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91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AC1908" w:rsidRDefault="00B918E2" w:rsidP="00A32342">
            <w:pPr>
              <w:shd w:val="clear" w:color="auto" w:fill="FFFFFF"/>
              <w:snapToGrid w:val="0"/>
              <w:ind w:right="29"/>
              <w:rPr>
                <w:spacing w:val="-1"/>
              </w:rPr>
            </w:pPr>
            <w:r>
              <w:rPr>
                <w:spacing w:val="-1"/>
              </w:rPr>
              <w:t>Лабораторные занятия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45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91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tabs>
                <w:tab w:val="right" w:pos="75"/>
                <w:tab w:val="center" w:pos="412"/>
              </w:tabs>
              <w:snapToGrid w:val="0"/>
              <w:spacing w:line="200" w:lineRule="atLeast"/>
              <w:ind w:left="29" w:right="29"/>
            </w:pPr>
            <w:r>
              <w:t>1</w:t>
            </w:r>
            <w:r>
              <w:tab/>
            </w:r>
            <w:r>
              <w:tab/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right="29"/>
            </w:pPr>
            <w:r>
      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303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110"/>
              <w:jc w:val="center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F4535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EF4535">
              <w:rPr>
                <w:color w:val="0070C0"/>
                <w:spacing w:val="-2"/>
              </w:rPr>
              <w:t>Самостоятельная работа</w:t>
            </w:r>
          </w:p>
          <w:p w:rsidR="00B918E2" w:rsidRDefault="00B918E2" w:rsidP="00A32342">
            <w:pPr>
              <w:shd w:val="clear" w:color="auto" w:fill="FFFFFF"/>
              <w:suppressAutoHyphens/>
              <w:snapToGrid w:val="0"/>
              <w:spacing w:line="200" w:lineRule="atLeast"/>
              <w:rPr>
                <w:color w:val="000000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303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12"/>
              </w:rPr>
            </w:pPr>
            <w:r>
              <w:rPr>
                <w:b/>
                <w:bCs/>
                <w:color w:val="000000"/>
                <w:spacing w:val="12"/>
              </w:rPr>
              <w:t xml:space="preserve">Тема </w:t>
            </w:r>
            <w:r>
              <w:rPr>
                <w:b/>
                <w:color w:val="000000"/>
                <w:spacing w:val="12"/>
              </w:rPr>
              <w:t>3.3.</w:t>
            </w:r>
          </w:p>
          <w:p w:rsidR="00B918E2" w:rsidRDefault="00B918E2" w:rsidP="00A32342">
            <w:pPr>
              <w:shd w:val="clear" w:color="auto" w:fill="FFFFFF"/>
              <w:snapToGrid w:val="0"/>
              <w:ind w:left="110"/>
              <w:jc w:val="center"/>
              <w:rPr>
                <w:b/>
                <w:color w:val="000000"/>
                <w:spacing w:val="12"/>
              </w:rPr>
            </w:pPr>
            <w:r>
              <w:rPr>
                <w:b/>
                <w:color w:val="000000"/>
                <w:spacing w:val="12"/>
              </w:rPr>
              <w:t>Эксплуатационные требования к рабочему месту.</w:t>
            </w:r>
          </w:p>
          <w:p w:rsidR="00B918E2" w:rsidRPr="006A09D9" w:rsidRDefault="00B918E2" w:rsidP="00A32342">
            <w:pPr>
              <w:shd w:val="clear" w:color="auto" w:fill="FFFFFF"/>
              <w:snapToGrid w:val="0"/>
              <w:ind w:left="110"/>
              <w:jc w:val="center"/>
              <w:rPr>
                <w:b/>
                <w:color w:val="000000"/>
                <w:spacing w:val="12"/>
              </w:rPr>
            </w:pPr>
            <w:r>
              <w:rPr>
                <w:b/>
                <w:color w:val="000000"/>
                <w:spacing w:val="12"/>
              </w:rPr>
              <w:t>Антивирусная защита.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00" w:lineRule="atLeast"/>
              <w:ind w:left="67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188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10" w:firstLine="648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5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Безопасность, гигиена. Эргономика, ресурсосбережение. Защита информации, антивирусная защита.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221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10" w:firstLine="648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AC1908" w:rsidRDefault="00B918E2" w:rsidP="00A32342">
            <w:pPr>
              <w:snapToGrid w:val="0"/>
              <w:spacing w:line="200" w:lineRule="atLeast"/>
              <w:rPr>
                <w:spacing w:val="-1"/>
              </w:rPr>
            </w:pPr>
            <w:r>
              <w:rPr>
                <w:spacing w:val="-1"/>
              </w:rPr>
              <w:t>Лабораторные занятия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6A09D9" w:rsidRDefault="00B918E2" w:rsidP="00A32342">
            <w:pPr>
              <w:snapToGrid w:val="0"/>
              <w:spacing w:before="120" w:after="120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54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10" w:firstLine="648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</w:pPr>
            <w: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00" w:lineRule="atLeast"/>
            </w:pPr>
            <w:r>
              <w:t>Защита информации. Антивирусная защита. Комплекс профилактических мероприятий для компьютерного рабочего места.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Tr="00A32342">
        <w:trPr>
          <w:trHeight w:val="540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ind w:left="110" w:firstLine="648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EF4535" w:rsidRDefault="00B918E2" w:rsidP="00A32342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color w:val="0070C0"/>
                <w:spacing w:val="-2"/>
              </w:rPr>
            </w:pPr>
            <w:r w:rsidRPr="00EF4535">
              <w:rPr>
                <w:color w:val="0070C0"/>
                <w:spacing w:val="-2"/>
              </w:rPr>
              <w:t>Самостоятельная работа</w:t>
            </w:r>
          </w:p>
          <w:p w:rsidR="00B918E2" w:rsidRDefault="00B918E2" w:rsidP="00A32342">
            <w:pPr>
              <w:snapToGrid w:val="0"/>
              <w:spacing w:line="200" w:lineRule="atLeast"/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B918E2" w:rsidRPr="006F2909" w:rsidTr="00A32342">
        <w:trPr>
          <w:trHeight w:val="27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F70609" w:rsidRDefault="00B918E2" w:rsidP="00A32342">
            <w:pPr>
              <w:pStyle w:val="a3"/>
              <w:snapToGrid w:val="0"/>
              <w:spacing w:after="0" w:line="240" w:lineRule="atLeast"/>
              <w:rPr>
                <w:b/>
              </w:rPr>
            </w:pPr>
            <w:r w:rsidRPr="00F70609">
              <w:rPr>
                <w:b/>
              </w:rPr>
              <w:t>Раздел 4.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6F2909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i/>
                <w:color w:val="FF0000"/>
                <w:spacing w:val="-1"/>
                <w:u w:val="single"/>
              </w:rPr>
            </w:pPr>
            <w:r w:rsidRPr="00BB03A4">
              <w:rPr>
                <w:b/>
                <w:i/>
                <w:color w:val="000000"/>
                <w:spacing w:val="-3"/>
                <w:u w:val="single"/>
              </w:rPr>
              <w:t>Технологии создания и преобразования информационных объектов.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918E2" w:rsidRPr="00F70609" w:rsidRDefault="00B918E2" w:rsidP="00A32342">
            <w:pPr>
              <w:snapToGrid w:val="0"/>
              <w:spacing w:line="240" w:lineRule="atLeast"/>
              <w:rPr>
                <w:b/>
                <w:i/>
              </w:rPr>
            </w:pPr>
            <w:r w:rsidRPr="00F70609">
              <w:rPr>
                <w:b/>
                <w:i/>
              </w:rPr>
              <w:t>59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6F2909" w:rsidRDefault="00B918E2" w:rsidP="00A32342">
            <w:pPr>
              <w:snapToGrid w:val="0"/>
              <w:spacing w:line="240" w:lineRule="atLeast"/>
              <w:jc w:val="center"/>
              <w:rPr>
                <w:b/>
                <w:color w:val="FF0000"/>
              </w:rPr>
            </w:pPr>
          </w:p>
        </w:tc>
      </w:tr>
      <w:tr w:rsidR="00B918E2" w:rsidTr="00A32342">
        <w:trPr>
          <w:trHeight w:val="27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  4.1.</w:t>
            </w:r>
          </w:p>
          <w:p w:rsidR="00B918E2" w:rsidRDefault="00B918E2" w:rsidP="00A3234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Информационные системы.</w:t>
            </w:r>
          </w:p>
          <w:p w:rsidR="00B918E2" w:rsidRDefault="00B918E2" w:rsidP="00A32342">
            <w:pPr>
              <w:pStyle w:val="a3"/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Автоматизация информационных процессов.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74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color w:val="000000"/>
                <w:spacing w:val="4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74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Pr="00AC1908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Лабораторные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74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color w:val="000000"/>
                <w:spacing w:val="-1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шаблонов. Программы-переводчики. Возможности систем распознания текстов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546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Pr="005344B7" w:rsidRDefault="00B918E2" w:rsidP="00A32342">
            <w:pPr>
              <w:numPr>
                <w:ilvl w:val="0"/>
                <w:numId w:val="4"/>
              </w:numPr>
              <w:suppressAutoHyphens/>
              <w:snapToGrid w:val="0"/>
              <w:spacing w:line="240" w:lineRule="atLeast"/>
              <w:ind w:left="0"/>
              <w:rPr>
                <w:color w:val="000000"/>
                <w:spacing w:val="-1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  <w:p w:rsidR="00B918E2" w:rsidRPr="00E74D63" w:rsidRDefault="00B918E2" w:rsidP="00A32342">
            <w:pPr>
              <w:pStyle w:val="ac"/>
              <w:numPr>
                <w:ilvl w:val="0"/>
                <w:numId w:val="10"/>
              </w:numPr>
              <w:shd w:val="clear" w:color="auto" w:fill="FFFFFF"/>
              <w:snapToGrid w:val="0"/>
              <w:spacing w:line="240" w:lineRule="atLeast"/>
              <w:ind w:left="0"/>
              <w:rPr>
                <w:spacing w:val="-1"/>
              </w:rPr>
            </w:pPr>
            <w:r>
              <w:t>в</w:t>
            </w:r>
            <w:r w:rsidRPr="005344B7">
              <w:t>ыполнение индивидуального задания по теме «Текстовые редакторы»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               Тема 4.2.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Динамические (электронные) таблицы.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rPr>
                <w:b/>
                <w:bCs/>
                <w:color w:val="000000"/>
                <w:spacing w:val="4"/>
              </w:rPr>
              <w:t>Обработка числовых данных.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21"/>
              </w:rPr>
            </w:pPr>
            <w:proofErr w:type="gramStart"/>
            <w:r>
              <w:rPr>
                <w:color w:val="000000"/>
                <w:spacing w:val="-21"/>
              </w:rPr>
              <w:t>Возможности  динамических</w:t>
            </w:r>
            <w:proofErr w:type="gramEnd"/>
            <w:r>
              <w:rPr>
                <w:color w:val="000000"/>
                <w:spacing w:val="-21"/>
              </w:rPr>
              <w:t xml:space="preserve">  (электронных)  таблиц. </w:t>
            </w:r>
            <w:proofErr w:type="gramStart"/>
            <w:r>
              <w:rPr>
                <w:color w:val="000000"/>
                <w:spacing w:val="-21"/>
              </w:rPr>
              <w:t>Математическая  обработка</w:t>
            </w:r>
            <w:proofErr w:type="gramEnd"/>
            <w:r>
              <w:rPr>
                <w:color w:val="000000"/>
                <w:spacing w:val="-21"/>
              </w:rPr>
              <w:t xml:space="preserve"> числовых данных.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AC1908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Лабораторные</w:t>
            </w:r>
            <w:r w:rsidRPr="00AC1908">
              <w:rPr>
                <w:spacing w:val="-1"/>
              </w:rPr>
              <w:t xml:space="preserve">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>
              <w:rPr>
                <w:spacing w:val="-1"/>
              </w:rPr>
              <w:t xml:space="preserve">1 </w:t>
            </w:r>
          </w:p>
        </w:tc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Использование</w:t>
            </w:r>
            <w:r>
              <w:rPr>
                <w:color w:val="000000"/>
                <w:spacing w:val="-21"/>
              </w:rPr>
              <w:t xml:space="preserve"> различных </w:t>
            </w:r>
            <w:proofErr w:type="gramStart"/>
            <w:r>
              <w:rPr>
                <w:color w:val="000000"/>
                <w:spacing w:val="-21"/>
              </w:rPr>
              <w:t>возможностей  динамических</w:t>
            </w:r>
            <w:proofErr w:type="gramEnd"/>
            <w:r>
              <w:rPr>
                <w:color w:val="000000"/>
                <w:spacing w:val="-21"/>
              </w:rPr>
              <w:t xml:space="preserve">  (электронных)  таблиц</w:t>
            </w:r>
            <w:r w:rsidRPr="00BB03A4">
              <w:rPr>
                <w:color w:val="000000"/>
                <w:spacing w:val="-21"/>
              </w:rPr>
              <w:t xml:space="preserve">, </w:t>
            </w:r>
            <w:r>
              <w:rPr>
                <w:color w:val="000000"/>
                <w:spacing w:val="-21"/>
              </w:rPr>
              <w:t>для выполнения учебных заданий из различных предметных  областей.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Pr="005344B7" w:rsidRDefault="00B918E2" w:rsidP="00A32342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spacing w:line="240" w:lineRule="atLeast"/>
              <w:ind w:left="0"/>
              <w:rPr>
                <w:color w:val="000000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  <w:p w:rsidR="00B918E2" w:rsidRPr="00E74D63" w:rsidRDefault="00B918E2" w:rsidP="00A32342">
            <w:pPr>
              <w:pStyle w:val="ac"/>
              <w:numPr>
                <w:ilvl w:val="0"/>
                <w:numId w:val="10"/>
              </w:numPr>
              <w:shd w:val="clear" w:color="auto" w:fill="FFFFFF"/>
              <w:snapToGrid w:val="0"/>
              <w:spacing w:line="240" w:lineRule="atLeast"/>
              <w:ind w:left="0"/>
              <w:rPr>
                <w:spacing w:val="-1"/>
              </w:rPr>
            </w:pPr>
            <w:r w:rsidRPr="005344B7">
              <w:t>Выполнение индивидуального задания по теме «Электронные таблицы»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4.3.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Базы данных.</w:t>
            </w:r>
          </w:p>
          <w:p w:rsidR="00B918E2" w:rsidRDefault="00B918E2" w:rsidP="00A32342">
            <w:pPr>
              <w:pStyle w:val="a3"/>
              <w:snapToGrid w:val="0"/>
              <w:spacing w:after="0" w:line="240" w:lineRule="atLeast"/>
              <w:jc w:val="center"/>
            </w:pPr>
            <w:r>
              <w:rPr>
                <w:b/>
              </w:rPr>
              <w:t>Структура базы данных.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602F6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 xml:space="preserve">Представление об организации баз данных и системах управления базами данных. </w:t>
            </w:r>
          </w:p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>
              <w:rPr>
                <w:spacing w:val="-1"/>
              </w:rPr>
              <w:t>Структура данных и система запросов на примерах баз данных различного назначения: юридические, библиотечные, налоговые, социальные, кадровые. Использование системы управления базами данных для выполнения учебных заданий из различных предметных областей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</w:p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>
              <w:rPr>
                <w:spacing w:val="-1"/>
              </w:rPr>
              <w:t>Лабораторные</w:t>
            </w:r>
            <w:r w:rsidRPr="00157046">
              <w:rPr>
                <w:spacing w:val="-1"/>
              </w:rPr>
              <w:t xml:space="preserve">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8E2" w:rsidRPr="00F70609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-2"/>
              </w:rPr>
            </w:pPr>
            <w:r w:rsidRPr="00F70609">
              <w:rPr>
                <w:spacing w:val="-2"/>
              </w:rPr>
              <w:t>1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 xml:space="preserve">Формирование запросов </w:t>
            </w:r>
            <w:proofErr w:type="gramStart"/>
            <w:r>
              <w:rPr>
                <w:spacing w:val="-1"/>
              </w:rPr>
              <w:t>для  работы</w:t>
            </w:r>
            <w:proofErr w:type="gramEnd"/>
            <w:r>
              <w:rPr>
                <w:spacing w:val="-1"/>
              </w:rPr>
              <w:t xml:space="preserve"> с электронными каталогами библиотек, музеев, книгоиздания, СМИ в рамках учебных заданий из различных предметных областей. 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Default="00B918E2" w:rsidP="00A32342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spacing w:line="240" w:lineRule="atLeast"/>
              <w:ind w:left="0"/>
              <w:rPr>
                <w:color w:val="000000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  4.4.</w:t>
            </w:r>
          </w:p>
          <w:p w:rsidR="00B918E2" w:rsidRDefault="00B918E2" w:rsidP="00A32342">
            <w:pPr>
              <w:pStyle w:val="a3"/>
              <w:snapToGrid w:val="0"/>
              <w:spacing w:after="0" w:line="240" w:lineRule="atLeast"/>
              <w:jc w:val="center"/>
            </w:pPr>
            <w:r>
              <w:rPr>
                <w:b/>
              </w:rPr>
              <w:t>Компьютерная графика. Мультимедийная среда.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57046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 w:rsidRPr="00157046">
              <w:rPr>
                <w:spacing w:val="-1"/>
              </w:rPr>
              <w:t>Лабораторн</w:t>
            </w:r>
            <w:r>
              <w:rPr>
                <w:spacing w:val="-1"/>
              </w:rPr>
              <w:t xml:space="preserve">ые </w:t>
            </w:r>
            <w:r w:rsidRPr="00157046">
              <w:rPr>
                <w:spacing w:val="-1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8E2" w:rsidRPr="00F70609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spacing w:val="-2"/>
              </w:rPr>
            </w:pPr>
            <w:r w:rsidRPr="00F70609">
              <w:rPr>
                <w:spacing w:val="-2"/>
              </w:rPr>
              <w:t>1</w:t>
            </w: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pStyle w:val="a3"/>
              <w:snapToGrid w:val="0"/>
              <w:spacing w:after="0" w:line="240" w:lineRule="atLeast"/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Pr="005344B7" w:rsidRDefault="00B918E2" w:rsidP="00A32342">
            <w:pPr>
              <w:numPr>
                <w:ilvl w:val="0"/>
                <w:numId w:val="4"/>
              </w:numPr>
              <w:shd w:val="clear" w:color="auto" w:fill="FFFFFF"/>
              <w:suppressAutoHyphens/>
              <w:snapToGrid w:val="0"/>
              <w:spacing w:line="240" w:lineRule="atLeast"/>
              <w:ind w:left="0"/>
              <w:rPr>
                <w:spacing w:val="-1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  <w:p w:rsidR="00B918E2" w:rsidRPr="005344B7" w:rsidRDefault="00B918E2" w:rsidP="00A32342">
            <w:pPr>
              <w:numPr>
                <w:ilvl w:val="0"/>
                <w:numId w:val="4"/>
              </w:numPr>
              <w:spacing w:line="240" w:lineRule="atLeast"/>
              <w:ind w:left="0"/>
              <w:jc w:val="both"/>
            </w:pPr>
            <w:r w:rsidRPr="005344B7">
              <w:t xml:space="preserve">Создание презентации по теме </w:t>
            </w:r>
            <w:r>
              <w:t>на выбор</w:t>
            </w:r>
            <w:r w:rsidRPr="005344B7">
              <w:t>:</w:t>
            </w:r>
          </w:p>
          <w:p w:rsidR="00B918E2" w:rsidRPr="005344B7" w:rsidRDefault="00B918E2" w:rsidP="00A32342">
            <w:pPr>
              <w:numPr>
                <w:ilvl w:val="1"/>
                <w:numId w:val="4"/>
              </w:numPr>
              <w:suppressAutoHyphens/>
              <w:spacing w:line="240" w:lineRule="atLeast"/>
              <w:ind w:left="0"/>
              <w:jc w:val="both"/>
            </w:pPr>
            <w:r w:rsidRPr="005344B7">
              <w:t>Моя семья</w:t>
            </w:r>
          </w:p>
          <w:p w:rsidR="00B918E2" w:rsidRPr="005344B7" w:rsidRDefault="00B918E2" w:rsidP="00A32342">
            <w:pPr>
              <w:numPr>
                <w:ilvl w:val="1"/>
                <w:numId w:val="4"/>
              </w:numPr>
              <w:suppressAutoHyphens/>
              <w:spacing w:line="240" w:lineRule="atLeast"/>
              <w:ind w:left="0"/>
              <w:jc w:val="both"/>
            </w:pPr>
            <w:r>
              <w:t>Моё любимое блюдо (кондитерское изделие)</w:t>
            </w:r>
          </w:p>
          <w:p w:rsidR="00B918E2" w:rsidRPr="005344B7" w:rsidRDefault="00B918E2" w:rsidP="00A32342">
            <w:pPr>
              <w:numPr>
                <w:ilvl w:val="1"/>
                <w:numId w:val="4"/>
              </w:numPr>
              <w:suppressAutoHyphens/>
              <w:spacing w:line="240" w:lineRule="atLeast"/>
              <w:ind w:left="0"/>
              <w:jc w:val="both"/>
            </w:pPr>
            <w:r w:rsidRPr="005344B7">
              <w:t>Мои увлечения</w:t>
            </w:r>
          </w:p>
          <w:p w:rsidR="00B918E2" w:rsidRDefault="00B918E2" w:rsidP="00A32342">
            <w:pPr>
              <w:numPr>
                <w:ilvl w:val="1"/>
                <w:numId w:val="4"/>
              </w:numPr>
              <w:suppressAutoHyphens/>
              <w:spacing w:line="240" w:lineRule="atLeast"/>
              <w:ind w:left="0"/>
              <w:jc w:val="both"/>
            </w:pPr>
            <w:r w:rsidRPr="005344B7">
              <w:t>Мой город</w:t>
            </w:r>
          </w:p>
          <w:p w:rsidR="00B918E2" w:rsidRDefault="00B918E2" w:rsidP="00A32342">
            <w:pPr>
              <w:numPr>
                <w:ilvl w:val="1"/>
                <w:numId w:val="4"/>
              </w:numPr>
              <w:suppressAutoHyphens/>
              <w:spacing w:line="240" w:lineRule="atLeast"/>
              <w:ind w:left="0"/>
              <w:jc w:val="both"/>
            </w:pPr>
            <w:r>
              <w:t>Свободная тема</w:t>
            </w:r>
          </w:p>
          <w:p w:rsidR="00B918E2" w:rsidRPr="006A09D9" w:rsidRDefault="00B918E2" w:rsidP="00A32342">
            <w:pPr>
              <w:numPr>
                <w:ilvl w:val="1"/>
                <w:numId w:val="4"/>
              </w:numPr>
              <w:suppressAutoHyphens/>
              <w:spacing w:line="240" w:lineRule="atLeast"/>
              <w:ind w:left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BB03A4" w:rsidTr="00A32342">
        <w:trPr>
          <w:trHeight w:val="21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BB03A4" w:rsidRDefault="00B918E2" w:rsidP="00A32342">
            <w:pPr>
              <w:shd w:val="clear" w:color="auto" w:fill="FFFFFF"/>
              <w:snapToGrid w:val="0"/>
              <w:spacing w:line="240" w:lineRule="atLeast"/>
            </w:pPr>
            <w:r w:rsidRPr="00BB03A4">
              <w:rPr>
                <w:b/>
                <w:bCs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spacing w:val="-1"/>
              </w:rPr>
              <w:t>5</w:t>
            </w:r>
            <w:r w:rsidRPr="00BB03A4">
              <w:rPr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F70609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i/>
                <w:spacing w:val="-3"/>
                <w:u w:val="single"/>
              </w:rPr>
            </w:pPr>
            <w:r w:rsidRPr="00F70609">
              <w:rPr>
                <w:b/>
                <w:i/>
                <w:spacing w:val="-1"/>
                <w:u w:val="single"/>
              </w:rPr>
              <w:t>Телекоммуникационные технологии.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Pr="00BB03A4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174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6"/>
              </w:rPr>
            </w:pPr>
            <w:proofErr w:type="gramStart"/>
            <w:r>
              <w:rPr>
                <w:b/>
                <w:color w:val="000000"/>
                <w:spacing w:val="6"/>
              </w:rPr>
              <w:t xml:space="preserve">Тема  </w:t>
            </w:r>
            <w:r>
              <w:rPr>
                <w:b/>
                <w:bCs/>
                <w:color w:val="000000"/>
                <w:spacing w:val="6"/>
              </w:rPr>
              <w:t>5.1</w:t>
            </w:r>
            <w:proofErr w:type="gramEnd"/>
            <w:r>
              <w:rPr>
                <w:b/>
                <w:bCs/>
                <w:color w:val="000000"/>
                <w:spacing w:val="6"/>
              </w:rPr>
              <w:t>.</w:t>
            </w:r>
          </w:p>
          <w:p w:rsidR="00B918E2" w:rsidRDefault="00B918E2" w:rsidP="00A32342">
            <w:pPr>
              <w:pStyle w:val="a3"/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Технические и программные средства телекоммуникационных технологий.</w:t>
            </w:r>
          </w:p>
          <w:p w:rsidR="00B918E2" w:rsidRDefault="00B918E2" w:rsidP="00A3234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Интернет – технологии.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4A4117" w:rsidRDefault="00B918E2" w:rsidP="00A32342">
            <w:pPr>
              <w:snapToGrid w:val="0"/>
              <w:spacing w:line="240" w:lineRule="atLeast"/>
              <w:jc w:val="center"/>
            </w:pPr>
            <w:r w:rsidRPr="004A4117">
              <w:t>4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440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Представления о технических и программных средствах телекоммуникационных технологий. Интернет – технологии, способы и скоростные характеристики подключения, провайдер.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332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C12D91" w:rsidRDefault="00B918E2" w:rsidP="00A32342">
            <w:pPr>
              <w:snapToGrid w:val="0"/>
              <w:spacing w:line="240" w:lineRule="atLeast"/>
              <w:rPr>
                <w:spacing w:val="-1"/>
              </w:rPr>
            </w:pPr>
            <w:r w:rsidRPr="00C12D91">
              <w:rPr>
                <w:spacing w:val="-1"/>
              </w:rPr>
              <w:t>Лабораторн</w:t>
            </w:r>
            <w:r>
              <w:rPr>
                <w:spacing w:val="-1"/>
              </w:rPr>
              <w:t xml:space="preserve">ые </w:t>
            </w:r>
            <w:r w:rsidRPr="00C12D91">
              <w:rPr>
                <w:spacing w:val="-1"/>
              </w:rPr>
              <w:t>занятия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31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8E2" w:rsidRPr="00A278D6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1"/>
              </w:rPr>
            </w:pPr>
            <w:r>
              <w:rPr>
                <w:spacing w:val="-1"/>
              </w:rPr>
              <w:t>Браузер. Примеры работы с Интернет – магазином, Интернет – библиотекой.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844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Default="00B918E2" w:rsidP="00A32342">
            <w:pPr>
              <w:numPr>
                <w:ilvl w:val="0"/>
                <w:numId w:val="4"/>
              </w:numPr>
              <w:spacing w:line="240" w:lineRule="atLeast"/>
              <w:ind w:left="0"/>
              <w:jc w:val="both"/>
              <w:rPr>
                <w:color w:val="5B9BD5" w:themeColor="accent1"/>
                <w:spacing w:val="-2"/>
              </w:rPr>
            </w:pPr>
            <w:r w:rsidRPr="002F56F1">
              <w:t>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05"/>
        </w:trPr>
        <w:tc>
          <w:tcPr>
            <w:tcW w:w="26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  5.2.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Передача информации между компьютерами. Методы создания и сопровождения сайта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6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4A4117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2"/>
              </w:rPr>
            </w:pPr>
            <w:r w:rsidRPr="004A4117">
              <w:rPr>
                <w:spacing w:val="-2"/>
              </w:rPr>
              <w:t xml:space="preserve">Передача </w:t>
            </w:r>
            <w:r>
              <w:rPr>
                <w:spacing w:val="-2"/>
              </w:rPr>
              <w:t>информации между компьютерами. Проводная и беспроводная связь. Методы создания и сопровождения сайта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199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C12D91">
              <w:rPr>
                <w:spacing w:val="-1"/>
              </w:rPr>
              <w:t>Лабораторн</w:t>
            </w:r>
            <w:r>
              <w:rPr>
                <w:spacing w:val="-1"/>
              </w:rPr>
              <w:t xml:space="preserve">ые </w:t>
            </w:r>
            <w:r w:rsidRPr="00C12D91">
              <w:rPr>
                <w:spacing w:val="-1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03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4A4117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2"/>
              </w:rPr>
            </w:pPr>
            <w:r w:rsidRPr="004A4117">
              <w:rPr>
                <w:spacing w:val="-2"/>
              </w:rPr>
              <w:t xml:space="preserve">Модем. Единицы </w:t>
            </w:r>
            <w:r>
              <w:rPr>
                <w:spacing w:val="-2"/>
              </w:rPr>
              <w:t>измерения скорости передачи данных. Подключение модема. Создание ящика электронной почты и настройка его параметров. Формирование адресной книги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211"/>
        </w:trPr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18E2" w:rsidRDefault="00B918E2" w:rsidP="00A32342">
            <w:pPr>
              <w:snapToGrid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191"/>
        </w:trPr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  5.3.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Сетевое программное обеспечение. Управление процессами</w:t>
            </w:r>
          </w:p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131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21"/>
              </w:rPr>
            </w:pPr>
            <w:r>
              <w:rPr>
                <w:spacing w:val="-1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чат. Представление об автоматических и автоматизированных системах управления. Представление о робототехнических системах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</w:tr>
      <w:tr w:rsidR="00B918E2" w:rsidTr="00A32342">
        <w:trPr>
          <w:trHeight w:val="260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157046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</w:rPr>
            </w:pPr>
            <w:r>
              <w:rPr>
                <w:spacing w:val="-1"/>
              </w:rPr>
              <w:t>Лабораторные</w:t>
            </w:r>
            <w:r w:rsidRPr="00157046">
              <w:rPr>
                <w:spacing w:val="-1"/>
              </w:rPr>
              <w:t xml:space="preserve"> занятия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407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ind w:firstLine="403"/>
              <w:rPr>
                <w:bCs/>
                <w:color w:val="000000"/>
                <w:spacing w:val="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3"/>
              </w:rPr>
            </w:pPr>
            <w:r>
              <w:rPr>
                <w:spacing w:val="-1"/>
              </w:rPr>
              <w:t>Организация форумов, общие ресурсы в сети Интернет, использование тестирующих систем в учебной деятельности. АСУ различного назначения, примеры их использования. Примеры оборудования с программным управлением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Tr="00A32342">
        <w:trPr>
          <w:trHeight w:val="685"/>
        </w:trPr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hd w:val="clear" w:color="auto" w:fill="FFFFFF"/>
              <w:snapToGrid w:val="0"/>
              <w:spacing w:line="240" w:lineRule="atLeast"/>
              <w:rPr>
                <w:color w:val="5B9BD5" w:themeColor="accent1"/>
                <w:spacing w:val="-2"/>
              </w:rPr>
            </w:pPr>
            <w:r w:rsidRPr="00E74D63">
              <w:rPr>
                <w:color w:val="5B9BD5" w:themeColor="accent1"/>
                <w:spacing w:val="-2"/>
              </w:rPr>
              <w:t>Самостоятельная работа</w:t>
            </w:r>
          </w:p>
          <w:p w:rsidR="00B918E2" w:rsidRPr="006A09D9" w:rsidRDefault="00B918E2" w:rsidP="00A32342">
            <w:pPr>
              <w:numPr>
                <w:ilvl w:val="0"/>
                <w:numId w:val="4"/>
              </w:numPr>
              <w:spacing w:line="240" w:lineRule="atLeast"/>
              <w:ind w:left="0"/>
              <w:jc w:val="both"/>
            </w:pPr>
            <w:r>
              <w:t>С</w:t>
            </w:r>
            <w:r w:rsidRPr="002F56F1">
              <w:t>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918E2" w:rsidRPr="006A09D9" w:rsidRDefault="00B918E2" w:rsidP="00A32342">
            <w:pPr>
              <w:snapToGrid w:val="0"/>
              <w:spacing w:line="240" w:lineRule="atLeast"/>
              <w:jc w:val="center"/>
            </w:pPr>
            <w:r>
              <w:t>6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18E2" w:rsidRDefault="00B918E2" w:rsidP="00A32342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918E2" w:rsidRPr="009B7C16" w:rsidTr="00A32342">
        <w:trPr>
          <w:trHeight w:val="187"/>
        </w:trPr>
        <w:tc>
          <w:tcPr>
            <w:tcW w:w="267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9B7C16" w:rsidRDefault="00B918E2" w:rsidP="00A32342">
            <w:pPr>
              <w:pStyle w:val="a3"/>
              <w:snapToGrid w:val="0"/>
              <w:spacing w:after="0" w:line="240" w:lineRule="atLeast"/>
              <w:rPr>
                <w:sz w:val="32"/>
                <w:szCs w:val="32"/>
              </w:rPr>
            </w:pPr>
            <w:r w:rsidRPr="009B7C16">
              <w:rPr>
                <w:sz w:val="32"/>
                <w:szCs w:val="32"/>
              </w:rPr>
              <w:t>ИТОГО</w:t>
            </w:r>
          </w:p>
        </w:tc>
        <w:tc>
          <w:tcPr>
            <w:tcW w:w="10490" w:type="dxa"/>
            <w:gridSpan w:val="4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9B7C16" w:rsidRDefault="00B918E2" w:rsidP="00A32342">
            <w:pPr>
              <w:shd w:val="clear" w:color="auto" w:fill="FFFFFF"/>
              <w:snapToGrid w:val="0"/>
              <w:spacing w:line="240" w:lineRule="atLeast"/>
              <w:rPr>
                <w:spacing w:val="-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Pr="009B7C16" w:rsidRDefault="00B918E2" w:rsidP="00A32342">
            <w:pPr>
              <w:snapToGrid w:val="0"/>
              <w:spacing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Pr="00E74D63" w:rsidRDefault="00B918E2" w:rsidP="00A32342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:rsidR="00B918E2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i/>
        </w:rPr>
      </w:pPr>
      <w:r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B918E2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i/>
        </w:rPr>
      </w:pPr>
      <w:r>
        <w:rPr>
          <w:i/>
        </w:rPr>
        <w:t>1 – ознакомительный (узнавание ранее изученных объектов, свойств);</w:t>
      </w:r>
    </w:p>
    <w:p w:rsidR="00B918E2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i/>
        </w:rPr>
      </w:pPr>
      <w:r>
        <w:rPr>
          <w:i/>
        </w:rPr>
        <w:t>2 –репродуктивный (выполнение деятельности по образцу, инструкции или под руководством)</w:t>
      </w:r>
    </w:p>
    <w:p w:rsidR="00B918E2" w:rsidRPr="001602F6" w:rsidRDefault="00B918E2" w:rsidP="00B91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8"/>
          <w:szCs w:val="28"/>
        </w:rPr>
      </w:pPr>
      <w:r>
        <w:rPr>
          <w:i/>
        </w:rPr>
        <w:t>3 – продуктивный (планирование и самостоятельное выполнение деятельности, решение проблемных задач)</w:t>
      </w:r>
    </w:p>
    <w:p w:rsidR="00B918E2" w:rsidRPr="00A20A8B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918E2" w:rsidRPr="00A20A8B" w:rsidSect="0032762C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B918E2" w:rsidRDefault="00B918E2" w:rsidP="00B91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jc w:val="both"/>
        <w:textAlignment w:val="baseline"/>
        <w:rPr>
          <w:bCs/>
        </w:rPr>
      </w:pPr>
      <w:r>
        <w:rPr>
          <w:b/>
          <w:bCs/>
        </w:rPr>
        <w:t>Оборудование учебного кабинета:</w:t>
      </w:r>
    </w:p>
    <w:p w:rsidR="00B918E2" w:rsidRDefault="00B918E2" w:rsidP="00B918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jc w:val="both"/>
        <w:textAlignment w:val="baseline"/>
        <w:rPr>
          <w:bCs/>
        </w:rPr>
      </w:pPr>
      <w:r>
        <w:rPr>
          <w:bCs/>
        </w:rPr>
        <w:t xml:space="preserve">1. посадочные места по количеству обучающихся; </w:t>
      </w:r>
    </w:p>
    <w:p w:rsidR="00B918E2" w:rsidRDefault="00B918E2" w:rsidP="00B918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left="2160" w:hanging="2160"/>
        <w:jc w:val="both"/>
        <w:textAlignment w:val="baseline"/>
      </w:pPr>
      <w:r>
        <w:rPr>
          <w:bCs/>
        </w:rPr>
        <w:t xml:space="preserve">2. рабочее место преподавателя </w:t>
      </w:r>
      <w:r>
        <w:t>с выходом в Интернет</w:t>
      </w:r>
      <w:r>
        <w:rPr>
          <w:bCs/>
        </w:rPr>
        <w:t>;</w:t>
      </w:r>
    </w:p>
    <w:p w:rsidR="00B918E2" w:rsidRDefault="00B918E2" w:rsidP="00B918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left="2160" w:hanging="2160"/>
        <w:jc w:val="both"/>
        <w:textAlignment w:val="baseline"/>
      </w:pPr>
      <w:r>
        <w:t xml:space="preserve">4. аудиторная доска для письма; </w:t>
      </w:r>
    </w:p>
    <w:p w:rsidR="00B918E2" w:rsidRDefault="00B918E2" w:rsidP="00B918E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left="2160" w:hanging="2160"/>
        <w:jc w:val="both"/>
        <w:textAlignment w:val="baseline"/>
      </w:pPr>
      <w:r>
        <w:t xml:space="preserve">5. компьютерные столы по числу рабочих мест обучающихся; 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Технические средства обучения: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 мультимедиа проектор;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интерактивная доска;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экран; 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персональные компьютеры с лицензионным программным обеспечением;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 устройства вывода звуковой информации: звуковые колонки и наушники. </w:t>
      </w:r>
    </w:p>
    <w:p w:rsidR="00B918E2" w:rsidRDefault="00B918E2" w:rsidP="00B9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918E2" w:rsidRDefault="00B918E2" w:rsidP="00B918E2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after="200" w:line="276" w:lineRule="auto"/>
        <w:ind w:firstLine="0"/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918E2" w:rsidRDefault="00B918E2" w:rsidP="00B918E2">
      <w:pPr>
        <w:jc w:val="both"/>
        <w:rPr>
          <w:b/>
          <w:i/>
        </w:rPr>
      </w:pPr>
      <w:r>
        <w:rPr>
          <w:b/>
          <w:i/>
        </w:rPr>
        <w:t>Основные источники:</w:t>
      </w:r>
    </w:p>
    <w:p w:rsidR="00B918E2" w:rsidRPr="00EA6256" w:rsidRDefault="00B918E2" w:rsidP="00B918E2">
      <w:pPr>
        <w:rPr>
          <w:u w:val="single"/>
        </w:rPr>
      </w:pPr>
      <w:r w:rsidRPr="00EA6256">
        <w:rPr>
          <w:u w:val="single"/>
        </w:rPr>
        <w:t>Для обучающихся</w:t>
      </w:r>
    </w:p>
    <w:p w:rsidR="00B918E2" w:rsidRDefault="00B918E2" w:rsidP="00B918E2">
      <w:pPr>
        <w:numPr>
          <w:ilvl w:val="0"/>
          <w:numId w:val="5"/>
        </w:numPr>
        <w:suppressAutoHyphens/>
        <w:ind w:left="0" w:firstLine="0"/>
        <w:jc w:val="both"/>
        <w:rPr>
          <w:rStyle w:val="apple-style-span"/>
          <w:color w:val="000000"/>
        </w:rPr>
      </w:pPr>
      <w:proofErr w:type="spellStart"/>
      <w:r>
        <w:t>Угринович</w:t>
      </w:r>
      <w:proofErr w:type="spellEnd"/>
      <w:r>
        <w:t xml:space="preserve"> Н.Д. Информатика и информационные технологии. Учебник 10–11 </w:t>
      </w:r>
      <w:proofErr w:type="spellStart"/>
      <w:r>
        <w:t>кл</w:t>
      </w:r>
      <w:proofErr w:type="spellEnd"/>
      <w:r>
        <w:t xml:space="preserve">. – </w:t>
      </w:r>
      <w:r>
        <w:rPr>
          <w:rStyle w:val="apple-style-span"/>
          <w:color w:val="000000"/>
        </w:rPr>
        <w:t>М.: БИНОМ. Лаборатория знаний, 2007.</w:t>
      </w:r>
    </w:p>
    <w:p w:rsidR="00B918E2" w:rsidRDefault="00B918E2" w:rsidP="00B918E2">
      <w:pPr>
        <w:numPr>
          <w:ilvl w:val="0"/>
          <w:numId w:val="5"/>
        </w:numPr>
        <w:suppressAutoHyphens/>
        <w:ind w:left="0" w:firstLine="0"/>
        <w:jc w:val="both"/>
        <w:rPr>
          <w:rStyle w:val="apple-converted-space"/>
          <w:color w:val="000000"/>
        </w:rPr>
      </w:pPr>
      <w:r>
        <w:t>Ефимова О., Морозов В.</w:t>
      </w:r>
      <w:proofErr w:type="gramStart"/>
      <w:r>
        <w:t xml:space="preserve">,  </w:t>
      </w:r>
      <w:proofErr w:type="spellStart"/>
      <w:r>
        <w:t>Угринович</w:t>
      </w:r>
      <w:proofErr w:type="spellEnd"/>
      <w:proofErr w:type="gramEnd"/>
      <w:r>
        <w:t xml:space="preserve"> Н. Курс компьютерной технологии с основами информатики. – </w:t>
      </w:r>
      <w:r>
        <w:rPr>
          <w:rStyle w:val="apple-style-span"/>
          <w:color w:val="000000"/>
        </w:rPr>
        <w:t xml:space="preserve">М.: ООО «Издательство </w:t>
      </w:r>
      <w:r>
        <w:rPr>
          <w:rStyle w:val="apple-style-span"/>
          <w:color w:val="000000"/>
          <w:lang w:val="en-US"/>
        </w:rPr>
        <w:t>ACT</w:t>
      </w:r>
      <w:r>
        <w:rPr>
          <w:rStyle w:val="apple-style-span"/>
          <w:color w:val="000000"/>
        </w:rPr>
        <w:t>"</w:t>
      </w:r>
      <w:r w:rsidRPr="006E65B4">
        <w:rPr>
          <w:rStyle w:val="apple-style-span"/>
          <w:color w:val="000000"/>
        </w:rPr>
        <w:t xml:space="preserve">; </w:t>
      </w:r>
      <w:r>
        <w:rPr>
          <w:rStyle w:val="apple-style-span"/>
          <w:color w:val="000000"/>
          <w:lang w:val="en-US"/>
        </w:rPr>
        <w:t>ABF</w:t>
      </w:r>
      <w:r>
        <w:rPr>
          <w:rStyle w:val="apple-style-span"/>
          <w:color w:val="000000"/>
        </w:rPr>
        <w:t>, 200</w:t>
      </w:r>
      <w:r w:rsidRPr="006E65B4">
        <w:rPr>
          <w:rStyle w:val="apple-style-span"/>
          <w:color w:val="000000"/>
        </w:rPr>
        <w:t>0</w:t>
      </w:r>
      <w:r>
        <w:rPr>
          <w:rStyle w:val="apple-style-span"/>
          <w:color w:val="000000"/>
        </w:rPr>
        <w:t>.</w:t>
      </w:r>
      <w:r>
        <w:rPr>
          <w:rStyle w:val="apple-converted-space"/>
          <w:color w:val="000000"/>
        </w:rPr>
        <w:t> </w:t>
      </w:r>
    </w:p>
    <w:p w:rsidR="00B918E2" w:rsidRPr="006E65B4" w:rsidRDefault="00B918E2" w:rsidP="00B918E2">
      <w:pPr>
        <w:numPr>
          <w:ilvl w:val="0"/>
          <w:numId w:val="5"/>
        </w:numPr>
        <w:suppressAutoHyphens/>
        <w:ind w:left="0" w:firstLine="0"/>
        <w:jc w:val="both"/>
      </w:pPr>
      <w:r>
        <w:t xml:space="preserve">Уваров В.М., </w:t>
      </w:r>
      <w:proofErr w:type="spellStart"/>
      <w:r>
        <w:t>Силакова</w:t>
      </w:r>
      <w:proofErr w:type="spellEnd"/>
      <w:r>
        <w:t xml:space="preserve"> Л.А., Красникова Н.Е. Практикум по основам информатики и вычислительной техники: учеб. пособие. – М: </w:t>
      </w:r>
      <w:proofErr w:type="spellStart"/>
      <w:r>
        <w:rPr>
          <w:rStyle w:val="a8"/>
          <w:b w:val="0"/>
        </w:rPr>
        <w:t>Academia</w:t>
      </w:r>
      <w:proofErr w:type="spellEnd"/>
      <w:r>
        <w:t xml:space="preserve"> 2006.</w:t>
      </w:r>
    </w:p>
    <w:p w:rsidR="00B918E2" w:rsidRDefault="00B918E2" w:rsidP="00B918E2">
      <w:pPr>
        <w:numPr>
          <w:ilvl w:val="0"/>
          <w:numId w:val="5"/>
        </w:numPr>
        <w:suppressAutoHyphens/>
        <w:ind w:left="0" w:firstLine="0"/>
        <w:jc w:val="both"/>
      </w:pPr>
      <w:r>
        <w:t>Малярчук С.Н. Основы информатики в определениях, таблицах и схемах: Справочно-учебное пособие/Под ред. Н.В. Олефиренко. – 4-е изд. – Х.: Веста: Изд-во «Ранок», 2005.</w:t>
      </w:r>
    </w:p>
    <w:p w:rsidR="00B918E2" w:rsidRDefault="00B918E2" w:rsidP="00B918E2">
      <w:pPr>
        <w:numPr>
          <w:ilvl w:val="0"/>
          <w:numId w:val="5"/>
        </w:numPr>
        <w:suppressAutoHyphens/>
        <w:ind w:left="0" w:firstLine="0"/>
        <w:jc w:val="both"/>
      </w:pPr>
      <w:r>
        <w:t xml:space="preserve">Татарников А.Н., Татарникова Л.А., Овсянников Д.В. Офисные технологии: электронные таблицы и основы баз данных: </w:t>
      </w:r>
      <w:proofErr w:type="spellStart"/>
      <w:r>
        <w:t>Учеб.пособие</w:t>
      </w:r>
      <w:proofErr w:type="spellEnd"/>
      <w:r>
        <w:t xml:space="preserve">. – Изд. 2-е, </w:t>
      </w:r>
      <w:proofErr w:type="spellStart"/>
      <w:r>
        <w:t>перераб</w:t>
      </w:r>
      <w:proofErr w:type="spellEnd"/>
      <w:r>
        <w:t>. – Томск, 2007.</w:t>
      </w:r>
    </w:p>
    <w:p w:rsidR="00B918E2" w:rsidRDefault="00B918E2" w:rsidP="00B918E2">
      <w:pPr>
        <w:numPr>
          <w:ilvl w:val="0"/>
          <w:numId w:val="5"/>
        </w:numPr>
        <w:suppressAutoHyphens/>
        <w:ind w:left="0" w:firstLine="0"/>
        <w:jc w:val="both"/>
      </w:pPr>
      <w:r>
        <w:t xml:space="preserve">Фоменко А.М., Фоменко Л.В. Основы информатики и </w:t>
      </w:r>
      <w:proofErr w:type="spellStart"/>
      <w:r>
        <w:t>вычислитеьной</w:t>
      </w:r>
      <w:proofErr w:type="spellEnd"/>
      <w:r>
        <w:t xml:space="preserve"> техники: Учебное пособие для учащихся профессиональных лицеев и училищ. – Ростов н/Д: изд-во «Феникс», 2001.</w:t>
      </w:r>
    </w:p>
    <w:p w:rsidR="00B918E2" w:rsidRPr="008B3825" w:rsidRDefault="00B918E2" w:rsidP="00B918E2">
      <w:pPr>
        <w:pStyle w:val="ac"/>
        <w:numPr>
          <w:ilvl w:val="0"/>
          <w:numId w:val="5"/>
        </w:numPr>
        <w:spacing w:line="228" w:lineRule="auto"/>
        <w:ind w:left="0" w:firstLine="0"/>
        <w:jc w:val="both"/>
      </w:pPr>
      <w:r w:rsidRPr="008B3825">
        <w:t>Семакин И.Г. и др. Информатика. Структурированный конспект базового курса. – М., 2004.</w:t>
      </w:r>
    </w:p>
    <w:p w:rsidR="00B918E2" w:rsidRPr="008B3825" w:rsidRDefault="00B918E2" w:rsidP="00B918E2">
      <w:pPr>
        <w:pStyle w:val="ac"/>
        <w:numPr>
          <w:ilvl w:val="0"/>
          <w:numId w:val="5"/>
        </w:numPr>
        <w:spacing w:line="228" w:lineRule="auto"/>
        <w:ind w:left="0" w:firstLine="0"/>
        <w:jc w:val="both"/>
      </w:pPr>
      <w:r w:rsidRPr="008B3825">
        <w:t xml:space="preserve">Семакин И.Г., </w:t>
      </w:r>
      <w:proofErr w:type="spellStart"/>
      <w:r w:rsidRPr="008B3825">
        <w:t>Хеннер</w:t>
      </w:r>
      <w:proofErr w:type="spellEnd"/>
      <w:r w:rsidRPr="008B3825">
        <w:t xml:space="preserve"> Е.К. Информатика. Задачник-практикум 8–11 </w:t>
      </w:r>
      <w:proofErr w:type="spellStart"/>
      <w:r w:rsidRPr="008B3825">
        <w:t>кл</w:t>
      </w:r>
      <w:proofErr w:type="spellEnd"/>
      <w:r w:rsidRPr="008B3825">
        <w:t>. (в 2 томах). – М., 2002.</w:t>
      </w:r>
    </w:p>
    <w:p w:rsidR="00B918E2" w:rsidRPr="008B3825" w:rsidRDefault="00B918E2" w:rsidP="00B918E2">
      <w:pPr>
        <w:pStyle w:val="ac"/>
        <w:numPr>
          <w:ilvl w:val="0"/>
          <w:numId w:val="5"/>
        </w:numPr>
        <w:spacing w:line="228" w:lineRule="auto"/>
        <w:ind w:left="709" w:hanging="709"/>
        <w:jc w:val="both"/>
      </w:pPr>
      <w:r w:rsidRPr="008B3825">
        <w:t xml:space="preserve">Семакин И.Г., </w:t>
      </w:r>
      <w:proofErr w:type="spellStart"/>
      <w:r w:rsidRPr="008B3825">
        <w:t>Хеннер</w:t>
      </w:r>
      <w:proofErr w:type="spellEnd"/>
      <w:r w:rsidRPr="008B3825">
        <w:t xml:space="preserve"> Е.К. Информатика. Учебник 10-11 </w:t>
      </w:r>
      <w:proofErr w:type="spellStart"/>
      <w:r w:rsidRPr="008B3825">
        <w:t>кл</w:t>
      </w:r>
      <w:proofErr w:type="spellEnd"/>
      <w:r w:rsidRPr="008B3825">
        <w:t>. – М., 2007.</w:t>
      </w:r>
    </w:p>
    <w:p w:rsidR="00B918E2" w:rsidRPr="008B3825" w:rsidRDefault="00B918E2" w:rsidP="00B918E2">
      <w:pPr>
        <w:pStyle w:val="ac"/>
        <w:numPr>
          <w:ilvl w:val="0"/>
          <w:numId w:val="5"/>
        </w:numPr>
        <w:spacing w:line="228" w:lineRule="auto"/>
        <w:ind w:left="0" w:firstLine="0"/>
        <w:jc w:val="both"/>
      </w:pPr>
      <w:proofErr w:type="spellStart"/>
      <w:r w:rsidRPr="008B3825">
        <w:t>Угринович</w:t>
      </w:r>
      <w:proofErr w:type="spellEnd"/>
      <w:r w:rsidRPr="008B3825">
        <w:t xml:space="preserve"> Н.Д. и др. Практикум по информатике и информационным технологиям 10–11 </w:t>
      </w:r>
      <w:proofErr w:type="spellStart"/>
      <w:r w:rsidRPr="008B3825">
        <w:t>кл</w:t>
      </w:r>
      <w:proofErr w:type="spellEnd"/>
      <w:r w:rsidRPr="008B3825">
        <w:t xml:space="preserve">. – М., 2002. </w:t>
      </w:r>
    </w:p>
    <w:p w:rsidR="00B918E2" w:rsidRPr="008B3825" w:rsidRDefault="00B918E2" w:rsidP="00B918E2">
      <w:pPr>
        <w:pStyle w:val="ac"/>
        <w:numPr>
          <w:ilvl w:val="0"/>
          <w:numId w:val="5"/>
        </w:numPr>
        <w:spacing w:line="228" w:lineRule="auto"/>
        <w:ind w:left="0" w:firstLine="0"/>
        <w:jc w:val="both"/>
      </w:pPr>
      <w:proofErr w:type="spellStart"/>
      <w:r w:rsidRPr="008B3825">
        <w:t>Угринович</w:t>
      </w:r>
      <w:proofErr w:type="spellEnd"/>
      <w:r w:rsidRPr="008B3825">
        <w:t xml:space="preserve"> Н.Д. Преподавание курса «Информатика и ИКТ» 7–11 классы.  – М., 2005. </w:t>
      </w:r>
    </w:p>
    <w:p w:rsidR="00B918E2" w:rsidRPr="00C57FDD" w:rsidRDefault="00B918E2" w:rsidP="00B918E2">
      <w:pPr>
        <w:pStyle w:val="ac"/>
        <w:jc w:val="both"/>
      </w:pPr>
      <w:r w:rsidRPr="000567DD">
        <w:rPr>
          <w:b/>
          <w:bCs/>
        </w:rPr>
        <w:t>Интернет-ресурсы:</w:t>
      </w:r>
    </w:p>
    <w:p w:rsidR="00B918E2" w:rsidRDefault="00B918E2" w:rsidP="00B918E2">
      <w:pPr>
        <w:pStyle w:val="ac"/>
        <w:numPr>
          <w:ilvl w:val="0"/>
          <w:numId w:val="12"/>
        </w:numPr>
        <w:suppressAutoHyphens/>
        <w:ind w:left="0" w:firstLine="0"/>
        <w:jc w:val="both"/>
      </w:pPr>
      <w:hyperlink r:id="rId8" w:history="1">
        <w:r w:rsidRPr="00E560EF">
          <w:rPr>
            <w:rStyle w:val="ad"/>
            <w:lang w:val="en-US"/>
          </w:rPr>
          <w:t>http</w:t>
        </w:r>
        <w:r w:rsidRPr="000567DD">
          <w:rPr>
            <w:rStyle w:val="ad"/>
          </w:rPr>
          <w:t>://</w:t>
        </w:r>
        <w:proofErr w:type="spellStart"/>
        <w:r w:rsidRPr="00E560EF">
          <w:rPr>
            <w:rStyle w:val="ad"/>
            <w:lang w:val="en-US"/>
          </w:rPr>
          <w:t>supercook</w:t>
        </w:r>
        <w:proofErr w:type="spellEnd"/>
        <w:r w:rsidRPr="000567DD">
          <w:rPr>
            <w:rStyle w:val="ad"/>
          </w:rPr>
          <w:t>.</w:t>
        </w:r>
        <w:proofErr w:type="spellStart"/>
        <w:r w:rsidRPr="00E560EF">
          <w:rPr>
            <w:rStyle w:val="ad"/>
            <w:lang w:val="en-US"/>
          </w:rPr>
          <w:t>ru</w:t>
        </w:r>
        <w:proofErr w:type="spellEnd"/>
      </w:hyperlink>
      <w:r w:rsidRPr="000567DD">
        <w:t xml:space="preserve"> - </w:t>
      </w:r>
      <w:r>
        <w:t xml:space="preserve"> Кулинария, кухни мира, народов мира и множество разных полезных советов;</w:t>
      </w:r>
    </w:p>
    <w:p w:rsidR="00B918E2" w:rsidRDefault="00B918E2" w:rsidP="00B918E2">
      <w:pPr>
        <w:pStyle w:val="ac"/>
        <w:numPr>
          <w:ilvl w:val="0"/>
          <w:numId w:val="12"/>
        </w:numPr>
        <w:suppressAutoHyphens/>
        <w:ind w:left="0" w:firstLine="0"/>
        <w:jc w:val="both"/>
      </w:pPr>
      <w:hyperlink r:id="rId9" w:history="1">
        <w:r w:rsidRPr="00E80993">
          <w:rPr>
            <w:rStyle w:val="ad"/>
            <w:lang w:val="en-US"/>
          </w:rPr>
          <w:t>http</w:t>
        </w:r>
        <w:r w:rsidRPr="00E560EF">
          <w:rPr>
            <w:rStyle w:val="ad"/>
          </w:rPr>
          <w:t>://</w:t>
        </w:r>
        <w:r w:rsidRPr="00E80993">
          <w:rPr>
            <w:rStyle w:val="ad"/>
            <w:lang w:val="en-US"/>
          </w:rPr>
          <w:t>x</w:t>
        </w:r>
        <w:r w:rsidRPr="000567DD">
          <w:rPr>
            <w:rStyle w:val="ad"/>
          </w:rPr>
          <w:t>-</w:t>
        </w:r>
        <w:r w:rsidRPr="00E80993">
          <w:rPr>
            <w:rStyle w:val="ad"/>
            <w:lang w:val="en-US"/>
          </w:rPr>
          <w:t>food</w:t>
        </w:r>
        <w:r w:rsidRPr="00E560EF">
          <w:rPr>
            <w:rStyle w:val="ad"/>
          </w:rPr>
          <w:t>.</w:t>
        </w:r>
        <w:proofErr w:type="spellStart"/>
        <w:r w:rsidRPr="00E80993">
          <w:rPr>
            <w:rStyle w:val="ad"/>
            <w:lang w:val="en-US"/>
          </w:rPr>
          <w:t>ru</w:t>
        </w:r>
        <w:proofErr w:type="spellEnd"/>
      </w:hyperlink>
      <w:proofErr w:type="gramStart"/>
      <w:r w:rsidRPr="000567DD">
        <w:t xml:space="preserve">- </w:t>
      </w:r>
      <w:r>
        <w:t xml:space="preserve"> Тайны</w:t>
      </w:r>
      <w:proofErr w:type="gramEnd"/>
      <w:r>
        <w:t xml:space="preserve"> кулинарии и др.</w:t>
      </w:r>
    </w:p>
    <w:p w:rsidR="00B918E2" w:rsidRPr="00EA6256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A6256">
        <w:rPr>
          <w:b/>
          <w:bCs/>
          <w:u w:val="single"/>
        </w:rPr>
        <w:softHyphen/>
      </w:r>
      <w:r w:rsidRPr="00EA6256">
        <w:rPr>
          <w:u w:val="single"/>
        </w:rPr>
        <w:t>Для преподавателей</w:t>
      </w:r>
    </w:p>
    <w:p w:rsidR="00B918E2" w:rsidRPr="00603B9B" w:rsidRDefault="00B918E2" w:rsidP="00B918E2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</w:rPr>
      </w:pPr>
      <w:r>
        <w:t>Воронкова О.Б. Информатика: методическая копилка преподавателя – Ростов н/Д: Феникс, 2007.</w:t>
      </w:r>
    </w:p>
    <w:p w:rsidR="00B918E2" w:rsidRPr="00603B9B" w:rsidRDefault="00B918E2" w:rsidP="00B918E2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</w:rPr>
      </w:pPr>
      <w:r>
        <w:lastRenderedPageBreak/>
        <w:t>Соколова О.Л. Универсальные поурочные разработки по информатике: 10 класс. – М.: ВАКО, 2007.</w:t>
      </w:r>
    </w:p>
    <w:p w:rsidR="00B918E2" w:rsidRDefault="00B918E2" w:rsidP="00B918E2">
      <w:pPr>
        <w:numPr>
          <w:ilvl w:val="0"/>
          <w:numId w:val="6"/>
        </w:numPr>
        <w:suppressAutoHyphens/>
        <w:ind w:left="0" w:firstLine="0"/>
        <w:jc w:val="both"/>
        <w:rPr>
          <w:rStyle w:val="apple-converted-space"/>
          <w:color w:val="000000"/>
        </w:rPr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Информационные системы и модели. Элективный курс: Методическое пособие – </w:t>
      </w:r>
      <w:r>
        <w:rPr>
          <w:rStyle w:val="apple-style-span"/>
          <w:color w:val="000000"/>
        </w:rPr>
        <w:t>М.: Изд-во "БИНОМ. Лаборатория знаний", 2006.</w:t>
      </w:r>
      <w:r>
        <w:rPr>
          <w:rStyle w:val="apple-converted-space"/>
          <w:color w:val="000000"/>
        </w:rPr>
        <w:t> </w:t>
      </w:r>
    </w:p>
    <w:p w:rsidR="00B918E2" w:rsidRDefault="00B918E2" w:rsidP="00B918E2">
      <w:pPr>
        <w:numPr>
          <w:ilvl w:val="0"/>
          <w:numId w:val="6"/>
        </w:numPr>
        <w:suppressAutoHyphens/>
        <w:ind w:left="0" w:firstLine="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Кошелев М.А. Итоговые тесты по информатике: 10-11 классы: к учебникам Н.Д. </w:t>
      </w:r>
      <w:proofErr w:type="spellStart"/>
      <w:r>
        <w:rPr>
          <w:rStyle w:val="apple-style-span"/>
          <w:color w:val="000000"/>
        </w:rPr>
        <w:t>Угриновича</w:t>
      </w:r>
      <w:proofErr w:type="spellEnd"/>
      <w:r>
        <w:rPr>
          <w:rStyle w:val="apple-style-span"/>
          <w:color w:val="000000"/>
        </w:rPr>
        <w:t xml:space="preserve"> «Информатика и информационные технологии: 10-11 </w:t>
      </w:r>
      <w:proofErr w:type="spellStart"/>
      <w:r>
        <w:rPr>
          <w:rStyle w:val="apple-style-span"/>
          <w:color w:val="000000"/>
        </w:rPr>
        <w:t>кл</w:t>
      </w:r>
      <w:proofErr w:type="spellEnd"/>
      <w:r>
        <w:rPr>
          <w:rStyle w:val="apple-style-span"/>
          <w:color w:val="000000"/>
        </w:rPr>
        <w:t xml:space="preserve">.» и А.Г. </w:t>
      </w:r>
      <w:proofErr w:type="spellStart"/>
      <w:r>
        <w:rPr>
          <w:rStyle w:val="apple-style-span"/>
          <w:color w:val="000000"/>
        </w:rPr>
        <w:t>Гейна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А.И.Сенокосова</w:t>
      </w:r>
      <w:proofErr w:type="spellEnd"/>
      <w:r>
        <w:rPr>
          <w:rStyle w:val="apple-style-span"/>
          <w:color w:val="000000"/>
        </w:rPr>
        <w:t xml:space="preserve">, Н.А. </w:t>
      </w:r>
      <w:proofErr w:type="spellStart"/>
      <w:r>
        <w:rPr>
          <w:rStyle w:val="apple-style-span"/>
          <w:color w:val="000000"/>
        </w:rPr>
        <w:t>Юнерман</w:t>
      </w:r>
      <w:proofErr w:type="spellEnd"/>
      <w:r>
        <w:rPr>
          <w:rStyle w:val="apple-style-span"/>
          <w:color w:val="000000"/>
        </w:rPr>
        <w:t xml:space="preserve"> «Информатика: 10-11 </w:t>
      </w:r>
      <w:proofErr w:type="spellStart"/>
      <w:r>
        <w:rPr>
          <w:rStyle w:val="apple-style-span"/>
          <w:color w:val="000000"/>
        </w:rPr>
        <w:t>кл</w:t>
      </w:r>
      <w:proofErr w:type="spellEnd"/>
      <w:r>
        <w:rPr>
          <w:rStyle w:val="apple-style-span"/>
          <w:color w:val="000000"/>
        </w:rPr>
        <w:t>.» - 2-е изд., стереотип. – М.: Издательство «Экзамен», 2009.</w:t>
      </w:r>
    </w:p>
    <w:p w:rsidR="00B918E2" w:rsidRPr="00C57FDD" w:rsidRDefault="00B918E2" w:rsidP="00B918E2">
      <w:pPr>
        <w:numPr>
          <w:ilvl w:val="0"/>
          <w:numId w:val="6"/>
        </w:numPr>
        <w:suppressAutoHyphens/>
        <w:ind w:left="0" w:firstLine="0"/>
        <w:jc w:val="both"/>
        <w:rPr>
          <w:rStyle w:val="apple-style-span"/>
        </w:rPr>
      </w:pPr>
      <w:proofErr w:type="spellStart"/>
      <w:r w:rsidRPr="00F17DDC">
        <w:rPr>
          <w:rStyle w:val="apple-style-span"/>
          <w:color w:val="000000"/>
        </w:rPr>
        <w:t>Щикот</w:t>
      </w:r>
      <w:proofErr w:type="spellEnd"/>
      <w:r w:rsidRPr="00F17DDC">
        <w:rPr>
          <w:rStyle w:val="apple-style-span"/>
          <w:color w:val="000000"/>
        </w:rPr>
        <w:t xml:space="preserve"> С.Е., Крамаров С.О., Перепелкин В.В. Комплексные тестовые упражнения по информатике – изд. 2-е, доп. – Ростов н/</w:t>
      </w:r>
      <w:proofErr w:type="spellStart"/>
      <w:proofErr w:type="gramStart"/>
      <w:r w:rsidRPr="00F17DDC">
        <w:rPr>
          <w:rStyle w:val="apple-style-span"/>
          <w:color w:val="000000"/>
        </w:rPr>
        <w:t>Д:Феникс</w:t>
      </w:r>
      <w:proofErr w:type="spellEnd"/>
      <w:proofErr w:type="gramEnd"/>
      <w:r w:rsidRPr="00F17DDC">
        <w:rPr>
          <w:rStyle w:val="apple-style-span"/>
          <w:color w:val="000000"/>
        </w:rPr>
        <w:t>, 2005.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left="0" w:firstLine="0"/>
        <w:jc w:val="both"/>
      </w:pPr>
      <w:r w:rsidRPr="00C57FDD">
        <w:t>Андреева Е.В. и др. Математические основы информатики, Элективный курс. – М., 2005.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left="0" w:firstLine="0"/>
        <w:jc w:val="both"/>
      </w:pPr>
      <w:proofErr w:type="spellStart"/>
      <w:r w:rsidRPr="00C57FDD">
        <w:t>Залогова</w:t>
      </w:r>
      <w:proofErr w:type="spellEnd"/>
      <w:r w:rsidRPr="00C57FDD">
        <w:t xml:space="preserve"> Л.А. </w:t>
      </w:r>
      <w:proofErr w:type="spellStart"/>
      <w:r w:rsidRPr="00C57FDD">
        <w:t>Компьюрная</w:t>
      </w:r>
      <w:proofErr w:type="spellEnd"/>
      <w:r w:rsidRPr="00C57FDD">
        <w:t xml:space="preserve"> графика. Практикум. Учебное пособие. Элективный курс. – М., 2005.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hanging="720"/>
        <w:jc w:val="both"/>
      </w:pPr>
      <w:r w:rsidRPr="00C57FDD">
        <w:t>Майкрософт. Основы компьютерных сетей. – М., 2005.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hanging="720"/>
        <w:jc w:val="both"/>
      </w:pPr>
      <w:r w:rsidRPr="00C57FDD">
        <w:t xml:space="preserve">Майкрософт. Учебные проекты с использованием </w:t>
      </w:r>
      <w:proofErr w:type="spellStart"/>
      <w:r w:rsidRPr="00C57FDD">
        <w:rPr>
          <w:lang w:val="en-US"/>
        </w:rPr>
        <w:t>MicrosoftOffice</w:t>
      </w:r>
      <w:proofErr w:type="spellEnd"/>
      <w:r w:rsidRPr="00C57FDD">
        <w:t>. – М., 2006.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left="0" w:firstLine="0"/>
        <w:jc w:val="both"/>
      </w:pPr>
      <w:proofErr w:type="spellStart"/>
      <w:r w:rsidRPr="00C57FDD">
        <w:t>Угринович</w:t>
      </w:r>
      <w:proofErr w:type="spellEnd"/>
      <w:r w:rsidRPr="00C57FDD">
        <w:t xml:space="preserve"> Н.Д. Исследование информационных моделей. Элективный </w:t>
      </w:r>
      <w:proofErr w:type="gramStart"/>
      <w:r w:rsidRPr="00C57FDD">
        <w:t>курс.–</w:t>
      </w:r>
      <w:proofErr w:type="gramEnd"/>
      <w:r w:rsidRPr="00C57FDD">
        <w:t xml:space="preserve"> М., 2004.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hanging="720"/>
        <w:jc w:val="both"/>
      </w:pPr>
      <w:r w:rsidRPr="00C57FDD">
        <w:t xml:space="preserve">Усенков Д.Ю. Уроки </w:t>
      </w:r>
      <w:r w:rsidRPr="00C57FDD">
        <w:rPr>
          <w:lang w:val="en-US"/>
        </w:rPr>
        <w:t>WEB</w:t>
      </w:r>
      <w:r w:rsidRPr="00C57FDD">
        <w:t>-мастера. – М., 2003.</w:t>
      </w:r>
    </w:p>
    <w:p w:rsidR="00B918E2" w:rsidRPr="00C57FDD" w:rsidRDefault="00B918E2" w:rsidP="00B918E2">
      <w:pPr>
        <w:pStyle w:val="ac"/>
        <w:numPr>
          <w:ilvl w:val="0"/>
          <w:numId w:val="6"/>
        </w:numPr>
        <w:spacing w:line="228" w:lineRule="auto"/>
        <w:ind w:hanging="720"/>
        <w:jc w:val="both"/>
      </w:pPr>
      <w:proofErr w:type="spellStart"/>
      <w:r w:rsidRPr="00C57FDD">
        <w:t>Шафрин</w:t>
      </w:r>
      <w:proofErr w:type="spellEnd"/>
      <w:r w:rsidRPr="00C57FDD">
        <w:t xml:space="preserve"> Ю.А. Информатика. Информационные технологии. Том 1-2. – М., 2004.</w:t>
      </w: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Pr="00C57FDD" w:rsidRDefault="00B918E2" w:rsidP="00B918E2">
      <w:pPr>
        <w:jc w:val="both"/>
      </w:pPr>
      <w:r w:rsidRPr="00C57FDD">
        <w:rPr>
          <w:b/>
          <w:bCs/>
        </w:rPr>
        <w:t>Интернет-ресурсы: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0" w:history="1">
        <w:r w:rsidRPr="0075090B">
          <w:rPr>
            <w:rStyle w:val="ad"/>
            <w:lang w:val="en-US"/>
          </w:rPr>
          <w:t>www</w:t>
        </w:r>
        <w:r w:rsidRPr="00931741">
          <w:rPr>
            <w:rStyle w:val="ad"/>
          </w:rPr>
          <w:t>.</w:t>
        </w:r>
        <w:proofErr w:type="spellStart"/>
        <w:r w:rsidRPr="0075090B">
          <w:rPr>
            <w:rStyle w:val="ad"/>
            <w:lang w:val="en-US"/>
          </w:rPr>
          <w:t>fcior</w:t>
        </w:r>
        <w:proofErr w:type="spellEnd"/>
        <w:r w:rsidRPr="00931741">
          <w:rPr>
            <w:rStyle w:val="ad"/>
          </w:rPr>
          <w:t>.</w:t>
        </w:r>
        <w:proofErr w:type="spellStart"/>
        <w:r w:rsidRPr="0075090B">
          <w:rPr>
            <w:rStyle w:val="ad"/>
            <w:lang w:val="en-US"/>
          </w:rPr>
          <w:t>edu</w:t>
        </w:r>
        <w:proofErr w:type="spellEnd"/>
        <w:r w:rsidRPr="00931741">
          <w:rPr>
            <w:rStyle w:val="ad"/>
          </w:rPr>
          <w:t>.</w:t>
        </w:r>
        <w:proofErr w:type="spellStart"/>
        <w:r w:rsidRPr="0075090B">
          <w:rPr>
            <w:rStyle w:val="ad"/>
            <w:lang w:val="en-US"/>
          </w:rPr>
          <w:t>ru</w:t>
        </w:r>
        <w:proofErr w:type="spellEnd"/>
      </w:hyperlink>
      <w:r>
        <w:t xml:space="preserve"> (Федеральный центр информационно-образовательных ресурсов – ФЦИОР).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1" w:history="1">
        <w:r w:rsidRPr="0075090B">
          <w:rPr>
            <w:rStyle w:val="ad"/>
            <w:lang w:val="en-US"/>
          </w:rPr>
          <w:t>www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school</w:t>
        </w:r>
        <w:r w:rsidRPr="00931741">
          <w:rPr>
            <w:rStyle w:val="ad"/>
          </w:rPr>
          <w:t>-</w:t>
        </w:r>
        <w:r w:rsidRPr="0075090B">
          <w:rPr>
            <w:rStyle w:val="ad"/>
            <w:lang w:val="en-US"/>
          </w:rPr>
          <w:t>collektion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edu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</w:hyperlink>
      <w:r>
        <w:t>(Единая коллекция цифровых образовательных ресурсов).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2" w:history="1">
        <w:r w:rsidRPr="0075090B">
          <w:rPr>
            <w:rStyle w:val="ad"/>
            <w:lang w:val="en-US"/>
          </w:rPr>
          <w:t>www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intuit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  <w:r w:rsidRPr="00931741">
          <w:rPr>
            <w:rStyle w:val="ad"/>
          </w:rPr>
          <w:t>/</w:t>
        </w:r>
        <w:r w:rsidRPr="0075090B">
          <w:rPr>
            <w:rStyle w:val="ad"/>
            <w:lang w:val="en-US"/>
          </w:rPr>
          <w:t>courses</w:t>
        </w:r>
      </w:hyperlink>
      <w:r>
        <w:t>(Открытые интернет-курсы «</w:t>
      </w:r>
      <w:proofErr w:type="spellStart"/>
      <w:r>
        <w:t>Интуит</w:t>
      </w:r>
      <w:proofErr w:type="spellEnd"/>
      <w:r>
        <w:t>» по курсу «Информатика»).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3" w:history="1">
        <w:r w:rsidRPr="0075090B">
          <w:rPr>
            <w:rStyle w:val="ad"/>
            <w:lang w:val="en-US"/>
          </w:rPr>
          <w:t>www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lms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iite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unesco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org</w:t>
        </w:r>
      </w:hyperlink>
      <w:r>
        <w:t>(Открытые электронные курсы «ИИТО ЮНЕСКО» по информационным технологиям).</w:t>
      </w:r>
    </w:p>
    <w:p w:rsidR="00B918E2" w:rsidRPr="00931741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r>
        <w:rPr>
          <w:lang w:val="en-US"/>
        </w:rPr>
        <w:t>http</w:t>
      </w:r>
      <w:r w:rsidRPr="00931741">
        <w:t>://</w:t>
      </w:r>
      <w:proofErr w:type="spellStart"/>
      <w:r>
        <w:rPr>
          <w:lang w:val="en-US"/>
        </w:rPr>
        <w:t>ru</w:t>
      </w:r>
      <w:proofErr w:type="spellEnd"/>
      <w:r w:rsidRPr="00931741">
        <w:t>.</w:t>
      </w:r>
      <w:proofErr w:type="spellStart"/>
      <w:r w:rsidRPr="00931741">
        <w:rPr>
          <w:lang w:val="en-US"/>
        </w:rPr>
        <w:t>iite</w:t>
      </w:r>
      <w:proofErr w:type="spellEnd"/>
      <w:r w:rsidRPr="00931741">
        <w:t>.</w:t>
      </w:r>
      <w:proofErr w:type="spellStart"/>
      <w:r w:rsidRPr="00931741">
        <w:rPr>
          <w:lang w:val="en-US"/>
        </w:rPr>
        <w:t>unesco</w:t>
      </w:r>
      <w:proofErr w:type="spellEnd"/>
      <w:r w:rsidRPr="00931741">
        <w:t>.</w:t>
      </w:r>
      <w:r w:rsidRPr="00931741">
        <w:rPr>
          <w:lang w:val="en-US"/>
        </w:rPr>
        <w:t>org</w:t>
      </w:r>
      <w:r w:rsidRPr="00931741">
        <w:t>/</w:t>
      </w:r>
      <w:proofErr w:type="gramStart"/>
      <w:r>
        <w:rPr>
          <w:lang w:val="en-US"/>
        </w:rPr>
        <w:t>publications</w:t>
      </w:r>
      <w:r>
        <w:t>(</w:t>
      </w:r>
      <w:proofErr w:type="gramEnd"/>
      <w:r>
        <w:t>Открытая электронная библиотека «ИИТО ЮНЕСКО» по ИКТ в образовании).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4" w:history="1">
        <w:r w:rsidRPr="0075090B">
          <w:rPr>
            <w:rStyle w:val="ad"/>
            <w:lang w:val="en-US"/>
          </w:rPr>
          <w:t>www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megabook</w:t>
        </w:r>
        <w:r w:rsidRPr="00931741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</w:hyperlink>
      <w:r>
        <w:t xml:space="preserve">(Мегаэнциклопедия Кирилла и </w:t>
      </w:r>
      <w:proofErr w:type="spellStart"/>
      <w:r>
        <w:t>Мефодия</w:t>
      </w:r>
      <w:proofErr w:type="spellEnd"/>
      <w:r>
        <w:t>, разделы «Наука/Математика. Кибернетика» и «Техника/Компьютеры и Интернет»).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5" w:history="1">
        <w:r w:rsidRPr="0075090B">
          <w:rPr>
            <w:rStyle w:val="ad"/>
            <w:lang w:val="en-US"/>
          </w:rPr>
          <w:t>www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ict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edu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</w:hyperlink>
      <w:r>
        <w:t>(портал «Информационно-коммуникационные технологии в образовании»).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6" w:history="1">
        <w:r w:rsidRPr="0075090B">
          <w:rPr>
            <w:rStyle w:val="ad"/>
            <w:lang w:val="en-US"/>
          </w:rPr>
          <w:t>www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digital</w:t>
        </w:r>
        <w:r w:rsidRPr="00690977">
          <w:rPr>
            <w:rStyle w:val="ad"/>
          </w:rPr>
          <w:t>-</w:t>
        </w:r>
        <w:r w:rsidRPr="0075090B">
          <w:rPr>
            <w:rStyle w:val="ad"/>
            <w:lang w:val="en-US"/>
          </w:rPr>
          <w:t>edu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</w:hyperlink>
      <w:r>
        <w:t>(Справочник образовательных ресурсов «Портал цифрового образования»).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7" w:history="1">
        <w:r w:rsidRPr="0075090B">
          <w:rPr>
            <w:rStyle w:val="ad"/>
            <w:lang w:val="en-US"/>
          </w:rPr>
          <w:t>www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window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edu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</w:hyperlink>
      <w:r>
        <w:t>(Единое окно доступа к образовательным ресурсам Российской Федерации).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8" w:history="1">
        <w:r w:rsidRPr="0075090B">
          <w:rPr>
            <w:rStyle w:val="ad"/>
            <w:lang w:val="en-US"/>
          </w:rPr>
          <w:t>www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freeschool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altlinux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ru</w:t>
        </w:r>
      </w:hyperlink>
      <w:r>
        <w:t>(портал Свободного программного обеспечения).</w:t>
      </w:r>
    </w:p>
    <w:p w:rsidR="00B918E2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19" w:history="1">
        <w:r w:rsidRPr="0075090B">
          <w:rPr>
            <w:rStyle w:val="ad"/>
            <w:lang w:val="en-US"/>
          </w:rPr>
          <w:t>www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heap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altlinux</w:t>
        </w:r>
        <w:r w:rsidRPr="00690977">
          <w:rPr>
            <w:rStyle w:val="ad"/>
          </w:rPr>
          <w:t>.</w:t>
        </w:r>
        <w:r w:rsidRPr="0075090B">
          <w:rPr>
            <w:rStyle w:val="ad"/>
            <w:lang w:val="en-US"/>
          </w:rPr>
          <w:t>org</w:t>
        </w:r>
        <w:r w:rsidRPr="00690977">
          <w:rPr>
            <w:rStyle w:val="ad"/>
          </w:rPr>
          <w:t>/</w:t>
        </w:r>
        <w:r w:rsidRPr="0075090B">
          <w:rPr>
            <w:rStyle w:val="ad"/>
            <w:lang w:val="en-US"/>
          </w:rPr>
          <w:t>issues</w:t>
        </w:r>
        <w:r w:rsidRPr="00690977">
          <w:rPr>
            <w:rStyle w:val="ad"/>
          </w:rPr>
          <w:t>/</w:t>
        </w:r>
        <w:r w:rsidRPr="0075090B">
          <w:rPr>
            <w:rStyle w:val="ad"/>
            <w:lang w:val="en-US"/>
          </w:rPr>
          <w:t>textbooks</w:t>
        </w:r>
      </w:hyperlink>
      <w:r>
        <w:t xml:space="preserve">(учебники и пособия по </w:t>
      </w:r>
      <w:r>
        <w:rPr>
          <w:lang w:val="en-US"/>
        </w:rPr>
        <w:t>Linux</w:t>
      </w:r>
      <w:r>
        <w:t>).</w:t>
      </w:r>
    </w:p>
    <w:p w:rsidR="00B918E2" w:rsidRPr="00931741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hyperlink r:id="rId20" w:history="1">
        <w:r w:rsidRPr="0075090B">
          <w:rPr>
            <w:rStyle w:val="ad"/>
            <w:lang w:val="en-US"/>
          </w:rPr>
          <w:t>www</w:t>
        </w:r>
        <w:r w:rsidRPr="0075090B">
          <w:rPr>
            <w:rStyle w:val="ad"/>
          </w:rPr>
          <w:t>.</w:t>
        </w:r>
        <w:r w:rsidRPr="0075090B">
          <w:rPr>
            <w:rStyle w:val="ad"/>
            <w:lang w:val="en-US"/>
          </w:rPr>
          <w:t>books</w:t>
        </w:r>
        <w:r w:rsidRPr="0075090B">
          <w:rPr>
            <w:rStyle w:val="ad"/>
          </w:rPr>
          <w:t>.</w:t>
        </w:r>
        <w:proofErr w:type="spellStart"/>
        <w:r w:rsidRPr="0075090B">
          <w:rPr>
            <w:rStyle w:val="ad"/>
            <w:lang w:val="en-US"/>
          </w:rPr>
          <w:t>altlinux</w:t>
        </w:r>
        <w:proofErr w:type="spellEnd"/>
        <w:r w:rsidRPr="0075090B">
          <w:rPr>
            <w:rStyle w:val="ad"/>
          </w:rPr>
          <w:t>.</w:t>
        </w:r>
        <w:proofErr w:type="spellStart"/>
        <w:r w:rsidRPr="0075090B">
          <w:rPr>
            <w:rStyle w:val="ad"/>
            <w:lang w:val="en-US"/>
          </w:rPr>
          <w:t>ru</w:t>
        </w:r>
        <w:proofErr w:type="spellEnd"/>
        <w:r w:rsidRPr="0075090B">
          <w:rPr>
            <w:rStyle w:val="ad"/>
          </w:rPr>
          <w:t>/</w:t>
        </w:r>
        <w:proofErr w:type="spellStart"/>
        <w:r w:rsidRPr="0075090B">
          <w:rPr>
            <w:rStyle w:val="ad"/>
            <w:lang w:val="en-US"/>
          </w:rPr>
          <w:t>altlibrary</w:t>
        </w:r>
        <w:proofErr w:type="spellEnd"/>
        <w:r w:rsidRPr="0075090B">
          <w:rPr>
            <w:rStyle w:val="ad"/>
          </w:rPr>
          <w:t>/</w:t>
        </w:r>
        <w:proofErr w:type="spellStart"/>
        <w:r w:rsidRPr="0075090B">
          <w:rPr>
            <w:rStyle w:val="ad"/>
            <w:lang w:val="en-US"/>
          </w:rPr>
          <w:t>openoffice</w:t>
        </w:r>
        <w:proofErr w:type="spellEnd"/>
      </w:hyperlink>
      <w:r>
        <w:t xml:space="preserve"> (электронная книга «</w:t>
      </w:r>
      <w:r>
        <w:rPr>
          <w:lang w:val="en-US"/>
        </w:rPr>
        <w:t>OpenOffice</w:t>
      </w:r>
      <w:r w:rsidRPr="00690977">
        <w:t>.</w:t>
      </w:r>
      <w:r>
        <w:rPr>
          <w:lang w:val="en-US"/>
        </w:rPr>
        <w:t>org</w:t>
      </w:r>
      <w:r w:rsidRPr="00690977">
        <w:t xml:space="preserve">: </w:t>
      </w:r>
      <w:r>
        <w:t>Теория и практика»).</w:t>
      </w:r>
    </w:p>
    <w:p w:rsidR="00B918E2" w:rsidRPr="006F3219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proofErr w:type="gramStart"/>
      <w:r w:rsidRPr="006F3219">
        <w:t>Metod-kopilka.ru[</w:t>
      </w:r>
      <w:proofErr w:type="gramEnd"/>
      <w:r w:rsidRPr="006F3219">
        <w:t>Электронный ресурс]/Методическая копилка учителя информатики/Усольцева Э.М-А. /.- Режим доступа: http://www.metod-kopilka.ru/-Загл. с экрана.</w:t>
      </w:r>
    </w:p>
    <w:p w:rsidR="00B918E2" w:rsidRPr="00C57FDD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r w:rsidRPr="00C57FDD">
        <w:t>Информатика и информационно-коммуникационные технологии в школе [Электронный ресурс]/Информационно-образовательный портал для учителя информатики и ИКТ</w:t>
      </w:r>
      <w:proofErr w:type="gramStart"/>
      <w:r w:rsidRPr="00C57FDD">
        <w:t>/.-</w:t>
      </w:r>
      <w:proofErr w:type="gramEnd"/>
      <w:r w:rsidRPr="00C57FDD">
        <w:t xml:space="preserve"> Режим доступа: http://www.klyaksa.net/ - </w:t>
      </w:r>
      <w:proofErr w:type="spellStart"/>
      <w:r w:rsidRPr="00C57FDD">
        <w:t>Загл</w:t>
      </w:r>
      <w:proofErr w:type="spellEnd"/>
      <w:r w:rsidRPr="00C57FDD">
        <w:t>. с экрана.</w:t>
      </w:r>
    </w:p>
    <w:p w:rsidR="00B918E2" w:rsidRPr="00C57FDD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r w:rsidRPr="00C57FDD">
        <w:t>ИП «</w:t>
      </w:r>
      <w:proofErr w:type="spellStart"/>
      <w:r w:rsidRPr="00C57FDD">
        <w:t>Уроки.нет</w:t>
      </w:r>
      <w:proofErr w:type="spellEnd"/>
      <w:r w:rsidRPr="00C57FDD">
        <w:t xml:space="preserve">»; [Электронный ресурс]/ </w:t>
      </w:r>
      <w:proofErr w:type="spellStart"/>
      <w:r w:rsidRPr="00C57FDD">
        <w:t>Copyright</w:t>
      </w:r>
      <w:proofErr w:type="spellEnd"/>
      <w:r w:rsidRPr="00C57FDD">
        <w:t xml:space="preserve"> © 2005-2010 </w:t>
      </w:r>
      <w:proofErr w:type="gramStart"/>
      <w:r w:rsidRPr="00C57FDD">
        <w:t>/.-</w:t>
      </w:r>
      <w:proofErr w:type="gramEnd"/>
      <w:r w:rsidRPr="00C57FDD">
        <w:t xml:space="preserve"> Режим доступа: www.uroki.net -</w:t>
      </w:r>
      <w:proofErr w:type="spellStart"/>
      <w:r w:rsidRPr="00C57FDD">
        <w:t>Загл</w:t>
      </w:r>
      <w:proofErr w:type="spellEnd"/>
      <w:r w:rsidRPr="00C57FDD">
        <w:t>. с экрана.</w:t>
      </w:r>
    </w:p>
    <w:p w:rsidR="00B918E2" w:rsidRPr="00C57FDD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r w:rsidRPr="00C57FDD">
        <w:lastRenderedPageBreak/>
        <w:t xml:space="preserve">Самоучитель </w:t>
      </w:r>
      <w:proofErr w:type="spellStart"/>
      <w:r w:rsidRPr="00C57FDD">
        <w:t>MicrosoftOffice</w:t>
      </w:r>
      <w:proofErr w:type="spellEnd"/>
      <w:r w:rsidRPr="00C57FDD">
        <w:t xml:space="preserve"> XP [Электронный ресурс]. - ООО «</w:t>
      </w:r>
      <w:proofErr w:type="spellStart"/>
      <w:r w:rsidRPr="00C57FDD">
        <w:t>Мультисофт</w:t>
      </w:r>
      <w:proofErr w:type="spellEnd"/>
      <w:proofErr w:type="gramStart"/>
      <w:r w:rsidRPr="00C57FDD">
        <w:t>»;,</w:t>
      </w:r>
      <w:proofErr w:type="gramEnd"/>
      <w:r w:rsidRPr="00C57FDD">
        <w:t xml:space="preserve"> Россия, 2005 г. - </w:t>
      </w:r>
      <w:proofErr w:type="spellStart"/>
      <w:r w:rsidRPr="00C57FDD">
        <w:t>Сист</w:t>
      </w:r>
      <w:proofErr w:type="spellEnd"/>
      <w:r w:rsidRPr="00C57FDD">
        <w:t>. треб.: Windows98/ME/2000/XP, разрешение экрана: 1024х768 пикселей, оперативная память: 64 Мб, видео: 2Мб, CD-ROM: 4x.</w:t>
      </w:r>
    </w:p>
    <w:p w:rsidR="00B918E2" w:rsidRPr="00C57FDD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r w:rsidRPr="00C57FDD">
        <w:t>Фестиваль педагогических идей «Открытый урок»; [Электронный ресурс]/ Издательский дом 1 сентября</w:t>
      </w:r>
      <w:proofErr w:type="gramStart"/>
      <w:r w:rsidRPr="00C57FDD">
        <w:t>/.-</w:t>
      </w:r>
      <w:proofErr w:type="gramEnd"/>
      <w:r w:rsidRPr="00C57FDD">
        <w:t xml:space="preserve"> Режим доступа: http:// http://festival.1september.ru// - </w:t>
      </w:r>
      <w:proofErr w:type="spellStart"/>
      <w:r w:rsidRPr="00C57FDD">
        <w:t>Загл</w:t>
      </w:r>
      <w:proofErr w:type="spellEnd"/>
      <w:r w:rsidRPr="00C57FDD">
        <w:t>. с экрана.</w:t>
      </w:r>
    </w:p>
    <w:p w:rsidR="00B918E2" w:rsidRPr="00C57FDD" w:rsidRDefault="00B918E2" w:rsidP="00B918E2">
      <w:pPr>
        <w:numPr>
          <w:ilvl w:val="0"/>
          <w:numId w:val="11"/>
        </w:numPr>
        <w:spacing w:before="100" w:beforeAutospacing="1" w:after="100" w:afterAutospacing="1"/>
        <w:ind w:left="300" w:right="150"/>
        <w:jc w:val="both"/>
      </w:pPr>
      <w:r w:rsidRPr="00C57FDD">
        <w:t>Информационно-коммуникационные технологии в образовании [Электронный ресурс]/ Система федеральных образовательных порталов</w:t>
      </w:r>
      <w:proofErr w:type="gramStart"/>
      <w:r w:rsidRPr="00C57FDD">
        <w:t>/.-</w:t>
      </w:r>
      <w:proofErr w:type="gramEnd"/>
      <w:r w:rsidRPr="00C57FDD">
        <w:t xml:space="preserve"> Режим доступа: http://www.ict.edu.ru/- </w:t>
      </w:r>
      <w:proofErr w:type="spellStart"/>
      <w:r w:rsidRPr="00C57FDD">
        <w:t>Загл</w:t>
      </w:r>
      <w:proofErr w:type="spellEnd"/>
      <w:r w:rsidRPr="00C57FDD">
        <w:t>. с экрана.</w:t>
      </w:r>
    </w:p>
    <w:p w:rsidR="00B918E2" w:rsidRPr="00C57FDD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suppressAutoHyphens/>
        <w:jc w:val="both"/>
        <w:rPr>
          <w:rStyle w:val="apple-style-span"/>
          <w:color w:val="000000"/>
        </w:rPr>
      </w:pPr>
    </w:p>
    <w:p w:rsidR="00B918E2" w:rsidRDefault="00B918E2" w:rsidP="00B91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B918E2" w:rsidRDefault="00B918E2" w:rsidP="00B918E2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</w:t>
      </w:r>
      <w:proofErr w:type="gramStart"/>
      <w:r>
        <w:t>осуществляется</w:t>
      </w:r>
      <w:proofErr w:type="gramEnd"/>
      <w: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918E2" w:rsidRDefault="00B918E2" w:rsidP="00B9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8"/>
        <w:gridCol w:w="4617"/>
      </w:tblGrid>
      <w:tr w:rsidR="00B918E2" w:rsidTr="00A32342">
        <w:trPr>
          <w:trHeight w:val="13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8E2" w:rsidRDefault="00B918E2" w:rsidP="00A32342">
            <w:pPr>
              <w:snapToGrid w:val="0"/>
              <w:jc w:val="both"/>
            </w:pPr>
            <w:r>
              <w:t xml:space="preserve">Формы и методы контроля и оценки результатов обучения </w:t>
            </w:r>
          </w:p>
        </w:tc>
      </w:tr>
      <w:tr w:rsidR="00B918E2" w:rsidTr="00A32342">
        <w:trPr>
          <w:trHeight w:val="19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 результате изучения учебной дисциплины «Информатика и ИКТ» обучающийся должен: </w:t>
            </w:r>
          </w:p>
          <w:p w:rsidR="00B918E2" w:rsidRDefault="00B918E2" w:rsidP="00A32342">
            <w:pPr>
              <w:jc w:val="both"/>
              <w:rPr>
                <w:b/>
              </w:rPr>
            </w:pPr>
            <w:r>
              <w:rPr>
                <w:b/>
              </w:rPr>
              <w:t>знать/понимать</w:t>
            </w:r>
          </w:p>
          <w:p w:rsidR="00B918E2" w:rsidRDefault="00B918E2" w:rsidP="00A32342">
            <w:pPr>
              <w:numPr>
                <w:ilvl w:val="0"/>
                <w:numId w:val="7"/>
              </w:numPr>
              <w:tabs>
                <w:tab w:val="left" w:pos="446"/>
              </w:tabs>
              <w:suppressAutoHyphens/>
              <w:jc w:val="both"/>
            </w:pPr>
            <w:r>
              <w:t>различные подходы к определению понятия «информация»;</w:t>
            </w:r>
          </w:p>
          <w:p w:rsidR="00B918E2" w:rsidRDefault="00B918E2" w:rsidP="00A32342">
            <w:pPr>
              <w:numPr>
                <w:ilvl w:val="0"/>
                <w:numId w:val="7"/>
              </w:numPr>
              <w:tabs>
                <w:tab w:val="left" w:pos="446"/>
              </w:tabs>
              <w:suppressAutoHyphens/>
              <w:jc w:val="both"/>
            </w:pPr>
            <w: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B918E2" w:rsidRDefault="00B918E2" w:rsidP="00A32342">
            <w:pPr>
              <w:numPr>
                <w:ilvl w:val="0"/>
                <w:numId w:val="7"/>
              </w:numPr>
              <w:tabs>
                <w:tab w:val="left" w:pos="446"/>
              </w:tabs>
              <w:suppressAutoHyphens/>
              <w:jc w:val="both"/>
            </w:pPr>
            <w: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B918E2" w:rsidRDefault="00B918E2" w:rsidP="00A32342">
            <w:pPr>
              <w:numPr>
                <w:ilvl w:val="0"/>
                <w:numId w:val="7"/>
              </w:numPr>
              <w:tabs>
                <w:tab w:val="left" w:pos="446"/>
              </w:tabs>
              <w:suppressAutoHyphens/>
              <w:jc w:val="both"/>
            </w:pPr>
            <w:r>
              <w:t>назначение и виды информационных моделей, описывающих реальные объекты или процессы;</w:t>
            </w:r>
          </w:p>
          <w:p w:rsidR="00B918E2" w:rsidRDefault="00B918E2" w:rsidP="00A32342">
            <w:pPr>
              <w:numPr>
                <w:ilvl w:val="0"/>
                <w:numId w:val="7"/>
              </w:numPr>
              <w:tabs>
                <w:tab w:val="left" w:pos="446"/>
              </w:tabs>
              <w:suppressAutoHyphens/>
              <w:jc w:val="both"/>
            </w:pPr>
            <w:r>
              <w:t>использование алгоритма как способа автоматизации деятельности;</w:t>
            </w:r>
          </w:p>
          <w:p w:rsidR="00B918E2" w:rsidRDefault="00B918E2" w:rsidP="00A32342">
            <w:pPr>
              <w:numPr>
                <w:ilvl w:val="0"/>
                <w:numId w:val="7"/>
              </w:numPr>
              <w:tabs>
                <w:tab w:val="left" w:pos="446"/>
              </w:tabs>
              <w:suppressAutoHyphens/>
              <w:jc w:val="both"/>
            </w:pPr>
            <w:r>
              <w:t>назначение и функции операционных систем;</w:t>
            </w:r>
          </w:p>
          <w:p w:rsidR="00B918E2" w:rsidRDefault="00B918E2" w:rsidP="00A32342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оценивать достоверность информации, сопоставляя различные источники;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распознавать информационные процессы в различных системах;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осуществлять выбор способа представления информации в соответствии с поставленной задачей;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создавать информационные объекты сложной структуры, в том числе гипертекстовые;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просматривать, создавать, редактировать, сохранять записи в базах данных;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осуществлять поиск информации в базах данных, компьютерных сетях и пр.;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lastRenderedPageBreak/>
              <w:t>представлять числовую информацию различными способами (таблица, массив, график, диаграмма и пр.);</w:t>
            </w:r>
          </w:p>
          <w:p w:rsidR="00B918E2" w:rsidRDefault="00B918E2" w:rsidP="00A32342">
            <w:pPr>
              <w:numPr>
                <w:ilvl w:val="0"/>
                <w:numId w:val="8"/>
              </w:numPr>
              <w:tabs>
                <w:tab w:val="left" w:pos="446"/>
              </w:tabs>
              <w:suppressAutoHyphens/>
              <w:jc w:val="both"/>
            </w:pPr>
            <w: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Cs/>
                <w:iCs/>
              </w:rPr>
            </w:pPr>
          </w:p>
          <w:p w:rsidR="00B918E2" w:rsidRDefault="00B918E2" w:rsidP="00A32342">
            <w:pPr>
              <w:jc w:val="both"/>
              <w:rPr>
                <w:bCs/>
                <w:iCs/>
              </w:rPr>
            </w:pPr>
          </w:p>
          <w:p w:rsidR="00B918E2" w:rsidRDefault="00B918E2" w:rsidP="00A32342">
            <w:pPr>
              <w:jc w:val="both"/>
              <w:rPr>
                <w:bCs/>
                <w:iCs/>
              </w:rPr>
            </w:pPr>
          </w:p>
          <w:p w:rsidR="00B918E2" w:rsidRDefault="00B918E2" w:rsidP="00A32342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1. </w:t>
            </w:r>
            <w:r>
              <w:rPr>
                <w:bCs/>
              </w:rPr>
              <w:t>Стартовая диагностика подготовки обучающихся по школьному курсу информатики; выявление мотивации к изучению нового материала.</w:t>
            </w:r>
          </w:p>
          <w:p w:rsidR="00B918E2" w:rsidRDefault="00B918E2" w:rsidP="00A32342">
            <w:pPr>
              <w:jc w:val="both"/>
              <w:rPr>
                <w:bCs/>
              </w:rPr>
            </w:pPr>
          </w:p>
          <w:p w:rsidR="00B918E2" w:rsidRDefault="00B918E2" w:rsidP="00A32342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bCs/>
              </w:rPr>
              <w:t>.</w:t>
            </w:r>
          </w:p>
          <w:p w:rsidR="00B918E2" w:rsidRDefault="00B918E2" w:rsidP="00A32342">
            <w:pPr>
              <w:jc w:val="both"/>
              <w:rPr>
                <w:bCs/>
              </w:rPr>
            </w:pPr>
          </w:p>
          <w:p w:rsidR="00B918E2" w:rsidRDefault="00B918E2" w:rsidP="00A32342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3. Текущий контроль в форме:</w:t>
            </w:r>
          </w:p>
          <w:p w:rsidR="00B918E2" w:rsidRDefault="00B918E2" w:rsidP="00A32342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- защиты отчета лабораторно-практических занятий;</w:t>
            </w:r>
          </w:p>
          <w:p w:rsidR="00B918E2" w:rsidRDefault="00B918E2" w:rsidP="00A3234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тестирования;</w:t>
            </w:r>
          </w:p>
          <w:p w:rsidR="00B918E2" w:rsidRDefault="00B918E2" w:rsidP="00A3234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оценивания домашней работы;</w:t>
            </w:r>
          </w:p>
          <w:p w:rsidR="00B918E2" w:rsidRDefault="00B918E2" w:rsidP="00A3234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</w:t>
            </w:r>
            <w:proofErr w:type="gramStart"/>
            <w:r>
              <w:rPr>
                <w:bCs/>
                <w:iCs/>
              </w:rPr>
              <w:t>буклета,  информационное</w:t>
            </w:r>
            <w:proofErr w:type="gramEnd"/>
            <w:r>
              <w:rPr>
                <w:bCs/>
                <w:iCs/>
              </w:rPr>
              <w:t xml:space="preserve"> сообщение).</w:t>
            </w:r>
          </w:p>
          <w:p w:rsidR="00B918E2" w:rsidRDefault="00B918E2" w:rsidP="00A32342">
            <w:pPr>
              <w:jc w:val="both"/>
              <w:rPr>
                <w:bCs/>
              </w:rPr>
            </w:pPr>
          </w:p>
          <w:p w:rsidR="00B918E2" w:rsidRDefault="00B918E2" w:rsidP="00A32342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 4. Рубежный контроль по темам «</w:t>
            </w:r>
            <w:r>
              <w:rPr>
                <w:bCs/>
              </w:rPr>
              <w:t>Информация и информационные процессы</w:t>
            </w:r>
            <w:r>
              <w:rPr>
                <w:bCs/>
                <w:iCs/>
              </w:rPr>
              <w:t>», «Информационные и к</w:t>
            </w:r>
            <w:r>
              <w:t>оммуникационные технологии»</w:t>
            </w:r>
            <w:r>
              <w:rPr>
                <w:bCs/>
                <w:iCs/>
              </w:rPr>
              <w:t>, «Технологии создания и преобразования информационных объектов»</w:t>
            </w:r>
          </w:p>
          <w:p w:rsidR="00B918E2" w:rsidRDefault="00B918E2" w:rsidP="00A32342">
            <w:pPr>
              <w:jc w:val="both"/>
              <w:rPr>
                <w:bCs/>
              </w:rPr>
            </w:pPr>
          </w:p>
          <w:p w:rsidR="00B918E2" w:rsidRDefault="00B918E2" w:rsidP="00A32342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Итоговая </w:t>
            </w:r>
            <w:proofErr w:type="gramStart"/>
            <w:r>
              <w:rPr>
                <w:bCs/>
              </w:rPr>
              <w:t>аттестация  в</w:t>
            </w:r>
            <w:proofErr w:type="gramEnd"/>
            <w:r>
              <w:rPr>
                <w:bCs/>
              </w:rPr>
              <w:t xml:space="preserve"> форме дифференцированного зачета.</w:t>
            </w:r>
          </w:p>
          <w:p w:rsidR="00B918E2" w:rsidRDefault="00B918E2" w:rsidP="00A32342">
            <w:pPr>
              <w:jc w:val="both"/>
              <w:rPr>
                <w:bCs/>
              </w:rPr>
            </w:pPr>
          </w:p>
          <w:p w:rsidR="00B918E2" w:rsidRDefault="00B918E2" w:rsidP="00A32342">
            <w:pPr>
              <w:jc w:val="both"/>
              <w:rPr>
                <w:bCs/>
                <w:i/>
              </w:rPr>
            </w:pPr>
            <w:r>
              <w:rPr>
                <w:bCs/>
                <w:i/>
                <w:iCs/>
              </w:rPr>
              <w:t> </w:t>
            </w:r>
          </w:p>
          <w:p w:rsidR="00B918E2" w:rsidRDefault="00B918E2" w:rsidP="00A32342">
            <w:pPr>
              <w:jc w:val="both"/>
              <w:rPr>
                <w:bCs/>
                <w:i/>
              </w:rPr>
            </w:pPr>
          </w:p>
        </w:tc>
      </w:tr>
    </w:tbl>
    <w:p w:rsidR="00B918E2" w:rsidRDefault="00B918E2" w:rsidP="00B918E2">
      <w:pPr>
        <w:jc w:val="both"/>
      </w:pPr>
    </w:p>
    <w:p w:rsidR="00B918E2" w:rsidRDefault="00B918E2" w:rsidP="00B918E2">
      <w:pPr>
        <w:jc w:val="both"/>
      </w:pPr>
    </w:p>
    <w:p w:rsidR="00B918E2" w:rsidRDefault="00B918E2" w:rsidP="00B918E2">
      <w:pPr>
        <w:jc w:val="both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918E2" w:rsidTr="00A32342">
        <w:tc>
          <w:tcPr>
            <w:tcW w:w="3190" w:type="dxa"/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B918E2" w:rsidRDefault="00B918E2" w:rsidP="00A32342">
            <w:pPr>
              <w:tabs>
                <w:tab w:val="left" w:pos="6225"/>
              </w:tabs>
              <w:snapToGrid w:val="0"/>
              <w:jc w:val="both"/>
            </w:pPr>
          </w:p>
        </w:tc>
      </w:tr>
      <w:tr w:rsidR="00B918E2" w:rsidTr="00A32342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ГАПОУ НСО «НЛП»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Агафонова Е.М.</w:t>
            </w:r>
          </w:p>
        </w:tc>
      </w:tr>
      <w:tr w:rsidR="00B918E2" w:rsidTr="00A32342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  <w:r>
              <w:t>(место работы)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  <w: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tabs>
                <w:tab w:val="left" w:pos="6225"/>
              </w:tabs>
              <w:snapToGrid w:val="0"/>
              <w:jc w:val="both"/>
            </w:pPr>
            <w:r>
              <w:t>(инициалы, фамилия)</w:t>
            </w:r>
          </w:p>
        </w:tc>
      </w:tr>
    </w:tbl>
    <w:p w:rsidR="00B918E2" w:rsidRDefault="00B918E2" w:rsidP="00B918E2">
      <w:pPr>
        <w:jc w:val="both"/>
        <w:rPr>
          <w:b/>
        </w:rPr>
      </w:pPr>
      <w:r>
        <w:rPr>
          <w:b/>
        </w:rPr>
        <w:t xml:space="preserve">Эксперты: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918E2" w:rsidTr="00A32342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</w:p>
        </w:tc>
      </w:tr>
      <w:tr w:rsidR="00B918E2" w:rsidTr="00A32342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  <w:r>
              <w:t>(место работы)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  <w: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tabs>
                <w:tab w:val="left" w:pos="6225"/>
              </w:tabs>
              <w:snapToGrid w:val="0"/>
              <w:jc w:val="both"/>
            </w:pPr>
            <w:r>
              <w:t>(инициалы, фамилия)</w:t>
            </w:r>
          </w:p>
        </w:tc>
      </w:tr>
      <w:tr w:rsidR="00B918E2" w:rsidTr="00A32342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  <w:rPr>
                <w:b/>
              </w:rPr>
            </w:pPr>
          </w:p>
        </w:tc>
      </w:tr>
      <w:tr w:rsidR="00B918E2" w:rsidTr="00A32342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  <w:r>
              <w:t>(место работы)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snapToGrid w:val="0"/>
              <w:jc w:val="both"/>
            </w:pPr>
            <w: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:rsidR="00B918E2" w:rsidRDefault="00B918E2" w:rsidP="00A32342">
            <w:pPr>
              <w:tabs>
                <w:tab w:val="left" w:pos="6225"/>
              </w:tabs>
              <w:snapToGrid w:val="0"/>
              <w:jc w:val="both"/>
            </w:pPr>
            <w:r>
              <w:t>(инициалы, фамилия)</w:t>
            </w:r>
          </w:p>
        </w:tc>
      </w:tr>
    </w:tbl>
    <w:p w:rsidR="00B918E2" w:rsidRPr="00310408" w:rsidRDefault="00B918E2" w:rsidP="00B918E2">
      <w:pPr>
        <w:jc w:val="both"/>
      </w:pPr>
    </w:p>
    <w:p w:rsidR="00B918E2" w:rsidRDefault="00B918E2" w:rsidP="00B918E2"/>
    <w:p w:rsidR="00EA1097" w:rsidRDefault="00EA1097"/>
    <w:sectPr w:rsidR="00EA1097" w:rsidSect="003276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19" w:rsidRDefault="00B918E2" w:rsidP="003276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F3219" w:rsidRDefault="00B918E2" w:rsidP="003276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19" w:rsidRDefault="00B918E2" w:rsidP="0032762C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FEC0320"/>
    <w:multiLevelType w:val="hybridMultilevel"/>
    <w:tmpl w:val="43B8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multilevel"/>
    <w:tmpl w:val="FDA448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8" w15:restartNumberingAfterBreak="0">
    <w:nsid w:val="1F5A70E3"/>
    <w:multiLevelType w:val="hybridMultilevel"/>
    <w:tmpl w:val="6CB4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43C53"/>
    <w:multiLevelType w:val="hybridMultilevel"/>
    <w:tmpl w:val="49AEF09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4FA3679"/>
    <w:multiLevelType w:val="hybridMultilevel"/>
    <w:tmpl w:val="CBCE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527B3"/>
    <w:multiLevelType w:val="multilevel"/>
    <w:tmpl w:val="5F2A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C63EE"/>
    <w:multiLevelType w:val="hybridMultilevel"/>
    <w:tmpl w:val="F218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C00DC"/>
    <w:multiLevelType w:val="hybridMultilevel"/>
    <w:tmpl w:val="6F44F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2"/>
    <w:rsid w:val="00B918E2"/>
    <w:rsid w:val="00E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64E459-6EE7-4FD7-8C98-20926ECF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8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91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18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18E2"/>
    <w:pPr>
      <w:spacing w:after="120"/>
    </w:pPr>
  </w:style>
  <w:style w:type="character" w:customStyle="1" w:styleId="a4">
    <w:name w:val="Основной текст Знак"/>
    <w:basedOn w:val="a0"/>
    <w:link w:val="a3"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1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18E2"/>
  </w:style>
  <w:style w:type="character" w:styleId="a8">
    <w:name w:val="Strong"/>
    <w:qFormat/>
    <w:rsid w:val="00B918E2"/>
    <w:rPr>
      <w:b/>
      <w:bCs/>
    </w:rPr>
  </w:style>
  <w:style w:type="character" w:customStyle="1" w:styleId="a9">
    <w:name w:val="Символ сноски"/>
    <w:rsid w:val="00B918E2"/>
    <w:rPr>
      <w:vertAlign w:val="superscript"/>
    </w:rPr>
  </w:style>
  <w:style w:type="character" w:customStyle="1" w:styleId="apple-style-span">
    <w:name w:val="apple-style-span"/>
    <w:basedOn w:val="a0"/>
    <w:rsid w:val="00B918E2"/>
  </w:style>
  <w:style w:type="character" w:customStyle="1" w:styleId="apple-converted-space">
    <w:name w:val="apple-converted-space"/>
    <w:basedOn w:val="a0"/>
    <w:rsid w:val="00B918E2"/>
  </w:style>
  <w:style w:type="paragraph" w:styleId="aa">
    <w:name w:val="footnote text"/>
    <w:basedOn w:val="a"/>
    <w:link w:val="ab"/>
    <w:rsid w:val="00B918E2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918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B918E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918E2"/>
    <w:rPr>
      <w:color w:val="0563C1" w:themeColor="hyperlink"/>
      <w:u w:val="single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1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B918E2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91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B918E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B9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1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B918E2"/>
    <w:pPr>
      <w:ind w:firstLine="709"/>
      <w:jc w:val="both"/>
    </w:pPr>
    <w:rPr>
      <w:rFonts w:ascii="Arial" w:hAnsi="Arial"/>
      <w:szCs w:val="20"/>
    </w:rPr>
  </w:style>
  <w:style w:type="table" w:styleId="af2">
    <w:name w:val="Table Grid"/>
    <w:basedOn w:val="a1"/>
    <w:uiPriority w:val="59"/>
    <w:rsid w:val="00B91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918E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1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" TargetMode="External"/><Relationship Id="rId13" Type="http://schemas.openxmlformats.org/officeDocument/2006/relationships/hyperlink" Target="http://www.lms.iite.unesco.org" TargetMode="External"/><Relationship Id="rId18" Type="http://schemas.openxmlformats.org/officeDocument/2006/relationships/hyperlink" Target="http://www.freeschool.altlinu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hyperlink" Target="http://www.intuit.ru/courses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school-collektion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heap.altlinux.org/issues/text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-food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5304</Words>
  <Characters>30236</Characters>
  <Application>Microsoft Office Word</Application>
  <DocSecurity>0</DocSecurity>
  <Lines>251</Lines>
  <Paragraphs>70</Paragraphs>
  <ScaleCrop>false</ScaleCrop>
  <Company/>
  <LinksUpToDate>false</LinksUpToDate>
  <CharactersWithSpaces>35470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2019-02-25T01:02:00Z</dcterms:created>
  <dcterms:modified xsi:type="dcterms:W3CDTF">2019-02-25T01:07:00Z</dcterms:modified>
</cp:coreProperties>
</file>