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AD" w:rsidRPr="004C687A" w:rsidRDefault="00E260FF" w:rsidP="00DE77A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ГАПОУ НСО </w:t>
      </w:r>
      <w:r w:rsidR="00CF0AB4">
        <w:rPr>
          <w:b/>
        </w:rPr>
        <w:t>«НОВОСИБИРСКИЙ</w:t>
      </w:r>
      <w:r>
        <w:rPr>
          <w:b/>
        </w:rPr>
        <w:t xml:space="preserve"> ЛИЦЕЙ ПИТАНИЯ»</w:t>
      </w:r>
    </w:p>
    <w:p w:rsidR="00DE77AD" w:rsidRDefault="00DE77AD" w:rsidP="00DE77AD">
      <w:pPr>
        <w:jc w:val="center"/>
      </w:pPr>
    </w:p>
    <w:p w:rsidR="00DE77AD" w:rsidRPr="00E76AE7" w:rsidRDefault="00DE77AD" w:rsidP="00DE77AD">
      <w:pPr>
        <w:jc w:val="center"/>
      </w:pPr>
    </w:p>
    <w:p w:rsidR="00DE77AD" w:rsidRDefault="00DE77AD" w:rsidP="00DE77AD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</w:rPr>
      </w:pPr>
    </w:p>
    <w:p w:rsidR="00DE77AD" w:rsidRDefault="00DE77AD" w:rsidP="00DE77AD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</w:rPr>
      </w:pPr>
    </w:p>
    <w:p w:rsidR="00DE77AD" w:rsidRDefault="00DE77AD" w:rsidP="00DE77AD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</w:rPr>
      </w:pPr>
    </w:p>
    <w:p w:rsidR="00DE77AD" w:rsidRPr="00E76AE7" w:rsidRDefault="00DE77AD" w:rsidP="00DE77AD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</w:rPr>
      </w:pPr>
    </w:p>
    <w:p w:rsidR="00DE77AD" w:rsidRPr="00E76AE7" w:rsidRDefault="00DE77AD" w:rsidP="00DE77A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E77AD" w:rsidRDefault="00DE77AD" w:rsidP="00DE77A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E77AD" w:rsidRPr="00E76AE7" w:rsidRDefault="00DE77AD" w:rsidP="00DE77A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E77AD" w:rsidRPr="00E76AE7" w:rsidRDefault="00DE77AD" w:rsidP="00DE77A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DE77AD" w:rsidRDefault="007B2FB8" w:rsidP="00DE77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</w:t>
      </w:r>
      <w:r w:rsidR="00DE77AD">
        <w:rPr>
          <w:b/>
          <w:sz w:val="32"/>
          <w:szCs w:val="32"/>
        </w:rPr>
        <w:t xml:space="preserve">ДИЧЕСКИЕ </w:t>
      </w:r>
      <w:r w:rsidR="00010EE6">
        <w:rPr>
          <w:b/>
          <w:sz w:val="32"/>
          <w:szCs w:val="32"/>
        </w:rPr>
        <w:t>РЕКОМЕНДАЦИИ</w:t>
      </w:r>
      <w:r>
        <w:rPr>
          <w:b/>
          <w:sz w:val="32"/>
          <w:szCs w:val="32"/>
        </w:rPr>
        <w:t xml:space="preserve">   </w:t>
      </w:r>
    </w:p>
    <w:p w:rsidR="00DE77AD" w:rsidRPr="00483B6A" w:rsidRDefault="00DE77AD" w:rsidP="00DE77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ВЫПОЛНЕНИЮ</w:t>
      </w:r>
      <w:r w:rsidR="007D4524">
        <w:rPr>
          <w:b/>
          <w:sz w:val="32"/>
          <w:szCs w:val="32"/>
        </w:rPr>
        <w:t xml:space="preserve"> ПРАКТИЧЕСКИХ ЗАДАНИЙ ПО </w:t>
      </w:r>
      <w:r>
        <w:rPr>
          <w:b/>
          <w:sz w:val="32"/>
          <w:szCs w:val="32"/>
        </w:rPr>
        <w:t xml:space="preserve">  </w:t>
      </w:r>
      <w:r w:rsidR="00E260FF">
        <w:rPr>
          <w:b/>
          <w:sz w:val="32"/>
          <w:szCs w:val="32"/>
        </w:rPr>
        <w:t xml:space="preserve">УЧЕБНОЙ ПРАКТИКИ </w:t>
      </w:r>
      <w:r w:rsidR="00B52C0A">
        <w:rPr>
          <w:b/>
          <w:sz w:val="32"/>
          <w:szCs w:val="32"/>
        </w:rPr>
        <w:t xml:space="preserve">ДЛЯ </w:t>
      </w:r>
      <w:r w:rsidR="00CF0AB4">
        <w:rPr>
          <w:b/>
          <w:sz w:val="32"/>
          <w:szCs w:val="32"/>
        </w:rPr>
        <w:t>ГРУПП:</w:t>
      </w:r>
      <w:r w:rsidR="00B52C0A">
        <w:rPr>
          <w:b/>
          <w:sz w:val="32"/>
          <w:szCs w:val="32"/>
        </w:rPr>
        <w:t xml:space="preserve"> 309</w:t>
      </w:r>
      <w:r w:rsidR="00483B6A" w:rsidRPr="00483B6A">
        <w:rPr>
          <w:b/>
          <w:sz w:val="32"/>
          <w:szCs w:val="32"/>
        </w:rPr>
        <w:t>,</w:t>
      </w:r>
      <w:r w:rsidR="00B52C0A">
        <w:rPr>
          <w:b/>
          <w:sz w:val="32"/>
          <w:szCs w:val="32"/>
        </w:rPr>
        <w:t xml:space="preserve"> 310 </w:t>
      </w:r>
    </w:p>
    <w:p w:rsidR="00DE77AD" w:rsidRDefault="00DE77AD" w:rsidP="00DE77AD">
      <w:pPr>
        <w:jc w:val="center"/>
        <w:rPr>
          <w:b/>
          <w:sz w:val="32"/>
          <w:szCs w:val="32"/>
        </w:rPr>
      </w:pPr>
    </w:p>
    <w:p w:rsidR="00DE77AD" w:rsidRDefault="00DE77AD" w:rsidP="00DE77AD">
      <w:pPr>
        <w:jc w:val="center"/>
        <w:rPr>
          <w:b/>
          <w:sz w:val="32"/>
          <w:szCs w:val="32"/>
        </w:rPr>
      </w:pPr>
    </w:p>
    <w:p w:rsidR="00E260FF" w:rsidRPr="00E3425E" w:rsidRDefault="00B52C0A" w:rsidP="00E260FF">
      <w:pPr>
        <w:jc w:val="center"/>
      </w:pPr>
      <w:r>
        <w:rPr>
          <w:b/>
          <w:bCs/>
        </w:rPr>
        <w:t>ПМ. 04</w:t>
      </w:r>
      <w:r w:rsidR="00E260FF" w:rsidRPr="00E3425E">
        <w:rPr>
          <w:b/>
          <w:bCs/>
        </w:rPr>
        <w:t xml:space="preserve"> Приготовление, оформлен</w:t>
      </w:r>
      <w:r>
        <w:rPr>
          <w:b/>
          <w:bCs/>
        </w:rPr>
        <w:t>ие и подготовка к реализации холодных и горячих сладких блюд, десертов, напитков разнообразного ассортимента</w:t>
      </w:r>
    </w:p>
    <w:p w:rsidR="00E260FF" w:rsidRPr="00E3425E" w:rsidRDefault="00E260FF" w:rsidP="00E260FF">
      <w:pPr>
        <w:jc w:val="center"/>
      </w:pPr>
      <w:r w:rsidRPr="00E3425E">
        <w:t>для профессии 43.01.09. «Повар, кондитер»</w:t>
      </w:r>
    </w:p>
    <w:p w:rsidR="00E260FF" w:rsidRPr="00E3425E" w:rsidRDefault="00E260FF" w:rsidP="00E260FF">
      <w:r w:rsidRPr="00E3425E">
        <w:br/>
      </w:r>
    </w:p>
    <w:p w:rsidR="00DE77AD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E77AD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E77AD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E77AD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DE77AD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E77AD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E77AD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E77AD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E77AD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E77AD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E77AD" w:rsidRDefault="00DE77AD" w:rsidP="00DE77AD">
      <w:pPr>
        <w:jc w:val="center"/>
        <w:rPr>
          <w:sz w:val="28"/>
          <w:szCs w:val="28"/>
        </w:rPr>
      </w:pPr>
    </w:p>
    <w:p w:rsidR="00DE77AD" w:rsidRDefault="00DE77AD" w:rsidP="00DE77AD">
      <w:pPr>
        <w:jc w:val="center"/>
        <w:rPr>
          <w:sz w:val="28"/>
          <w:szCs w:val="28"/>
        </w:rPr>
      </w:pPr>
    </w:p>
    <w:p w:rsidR="00DE77AD" w:rsidRDefault="00DE77AD" w:rsidP="00DE77AD">
      <w:pPr>
        <w:jc w:val="center"/>
        <w:rPr>
          <w:sz w:val="28"/>
          <w:szCs w:val="28"/>
        </w:rPr>
      </w:pPr>
    </w:p>
    <w:p w:rsidR="00E260FF" w:rsidRDefault="00E260FF" w:rsidP="00DE77AD">
      <w:pPr>
        <w:jc w:val="center"/>
        <w:rPr>
          <w:sz w:val="28"/>
          <w:szCs w:val="28"/>
        </w:rPr>
      </w:pPr>
    </w:p>
    <w:p w:rsidR="00E260FF" w:rsidRDefault="00E260FF" w:rsidP="00DE77AD">
      <w:pPr>
        <w:jc w:val="center"/>
        <w:rPr>
          <w:sz w:val="28"/>
          <w:szCs w:val="28"/>
        </w:rPr>
      </w:pPr>
    </w:p>
    <w:p w:rsidR="00E260FF" w:rsidRDefault="00E260FF" w:rsidP="00DE77AD">
      <w:pPr>
        <w:jc w:val="center"/>
        <w:rPr>
          <w:sz w:val="28"/>
          <w:szCs w:val="28"/>
        </w:rPr>
      </w:pPr>
    </w:p>
    <w:p w:rsidR="00E260FF" w:rsidRDefault="00E260FF" w:rsidP="00DE77AD">
      <w:pPr>
        <w:jc w:val="center"/>
        <w:rPr>
          <w:sz w:val="28"/>
          <w:szCs w:val="28"/>
        </w:rPr>
      </w:pPr>
    </w:p>
    <w:p w:rsidR="00E260FF" w:rsidRDefault="00E260FF" w:rsidP="00DE77AD">
      <w:pPr>
        <w:jc w:val="center"/>
        <w:rPr>
          <w:sz w:val="28"/>
          <w:szCs w:val="28"/>
        </w:rPr>
      </w:pPr>
    </w:p>
    <w:p w:rsidR="00DE77AD" w:rsidRPr="00E260FF" w:rsidRDefault="00E260FF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sz w:val="28"/>
          <w:szCs w:val="28"/>
        </w:rPr>
        <w:t>Новосибирск 2020</w:t>
      </w:r>
    </w:p>
    <w:p w:rsidR="003912FE" w:rsidRDefault="003912FE" w:rsidP="006E64D7">
      <w:pPr>
        <w:spacing w:line="276" w:lineRule="auto"/>
        <w:jc w:val="both"/>
        <w:rPr>
          <w:sz w:val="28"/>
          <w:szCs w:val="28"/>
        </w:rPr>
      </w:pPr>
    </w:p>
    <w:p w:rsidR="007D4524" w:rsidRPr="00E3425E" w:rsidRDefault="007D4524" w:rsidP="007D4524">
      <w:pPr>
        <w:spacing w:line="360" w:lineRule="auto"/>
      </w:pPr>
      <w:r w:rsidRPr="00E3425E">
        <w:lastRenderedPageBreak/>
        <w:t xml:space="preserve">Методические рекомендации для выполнения практических заданий </w:t>
      </w:r>
      <w:r w:rsidR="00B52C0A">
        <w:t>по учебные практики</w:t>
      </w:r>
    </w:p>
    <w:p w:rsidR="007D4524" w:rsidRPr="00E3425E" w:rsidRDefault="00B52C0A" w:rsidP="007D4524">
      <w:pPr>
        <w:spacing w:line="360" w:lineRule="auto"/>
      </w:pPr>
      <w:r>
        <w:t>ПМ. 04</w:t>
      </w:r>
      <w:r w:rsidR="007D4524" w:rsidRPr="00E3425E">
        <w:t xml:space="preserve"> Приготовление, оформление и подготовка к реализации</w:t>
      </w:r>
      <w:r>
        <w:t xml:space="preserve"> холодных и горячих сладких блюд, десертов, напитков разнообразного ассортимента</w:t>
      </w:r>
      <w:r w:rsidR="007D4524" w:rsidRPr="00E3425E">
        <w:t> разработаны на основе Федерального государственного образовательного стандарта по профессии среднего профессионального образования </w:t>
      </w:r>
      <w:r w:rsidR="007D4524" w:rsidRPr="00E3425E">
        <w:rPr>
          <w:b/>
          <w:bCs/>
        </w:rPr>
        <w:t>43.01.09 Повар, кондитер</w:t>
      </w:r>
      <w:r w:rsidR="007D4524">
        <w:rPr>
          <w:b/>
          <w:bCs/>
        </w:rPr>
        <w:t>.</w:t>
      </w:r>
    </w:p>
    <w:p w:rsidR="007D4524" w:rsidRPr="00AE5116" w:rsidRDefault="007D4524" w:rsidP="007D4524">
      <w:pPr>
        <w:spacing w:line="36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Организация разработчик:</w:t>
      </w:r>
    </w:p>
    <w:p w:rsidR="007D4524" w:rsidRPr="00C5355E" w:rsidRDefault="007D4524" w:rsidP="007D4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ГАПОУ НСО </w:t>
      </w:r>
      <w:r w:rsidR="00CF0AB4">
        <w:rPr>
          <w:sz w:val="28"/>
          <w:szCs w:val="28"/>
        </w:rPr>
        <w:t>«Новосибирский</w:t>
      </w:r>
      <w:r>
        <w:rPr>
          <w:sz w:val="28"/>
          <w:szCs w:val="28"/>
        </w:rPr>
        <w:t xml:space="preserve"> лицей питания»</w:t>
      </w:r>
    </w:p>
    <w:p w:rsidR="007D4524" w:rsidRDefault="007D4524" w:rsidP="007D4524">
      <w:pPr>
        <w:widowControl w:val="0"/>
        <w:suppressAutoHyphens/>
        <w:autoSpaceDE w:val="0"/>
        <w:spacing w:line="360" w:lineRule="auto"/>
        <w:rPr>
          <w:bCs/>
          <w:color w:val="000000" w:themeColor="text1"/>
          <w:sz w:val="28"/>
          <w:szCs w:val="28"/>
          <w:lang w:eastAsia="ar-SA"/>
        </w:rPr>
      </w:pPr>
      <w:r w:rsidRPr="005A3472">
        <w:rPr>
          <w:bCs/>
          <w:color w:val="000000" w:themeColor="text1"/>
          <w:sz w:val="28"/>
          <w:szCs w:val="28"/>
          <w:lang w:eastAsia="ar-SA"/>
        </w:rPr>
        <w:t>Разработчики:</w:t>
      </w:r>
    </w:p>
    <w:p w:rsidR="007D4524" w:rsidRPr="005A3472" w:rsidRDefault="007D4524" w:rsidP="007D4524">
      <w:pPr>
        <w:widowControl w:val="0"/>
        <w:suppressAutoHyphens/>
        <w:autoSpaceDE w:val="0"/>
        <w:spacing w:line="360" w:lineRule="auto"/>
        <w:rPr>
          <w:bCs/>
          <w:color w:val="000000" w:themeColor="text1"/>
          <w:sz w:val="28"/>
          <w:szCs w:val="28"/>
          <w:lang w:eastAsia="ar-SA"/>
        </w:rPr>
      </w:pPr>
      <w:r>
        <w:rPr>
          <w:bCs/>
          <w:color w:val="000000" w:themeColor="text1"/>
          <w:sz w:val="28"/>
          <w:szCs w:val="28"/>
          <w:lang w:eastAsia="ar-SA"/>
        </w:rPr>
        <w:t>Домрачева Наталья Георгиевна -</w:t>
      </w:r>
      <w:r w:rsidRPr="005A3472">
        <w:rPr>
          <w:bCs/>
          <w:color w:val="000000" w:themeColor="text1"/>
          <w:sz w:val="28"/>
          <w:szCs w:val="28"/>
          <w:lang w:eastAsia="ar-SA"/>
        </w:rPr>
        <w:t>мастер производственного обучения;</w:t>
      </w:r>
    </w:p>
    <w:p w:rsidR="007D4524" w:rsidRPr="005A3472" w:rsidRDefault="007D4524" w:rsidP="007D4524">
      <w:pPr>
        <w:widowControl w:val="0"/>
        <w:suppressAutoHyphens/>
        <w:autoSpaceDE w:val="0"/>
        <w:spacing w:line="360" w:lineRule="auto"/>
        <w:rPr>
          <w:bCs/>
          <w:color w:val="000000" w:themeColor="text1"/>
          <w:sz w:val="28"/>
          <w:szCs w:val="28"/>
          <w:lang w:eastAsia="ar-SA"/>
        </w:rPr>
      </w:pPr>
      <w:r>
        <w:rPr>
          <w:bCs/>
          <w:color w:val="000000" w:themeColor="text1"/>
          <w:sz w:val="28"/>
          <w:szCs w:val="28"/>
          <w:lang w:eastAsia="ar-SA"/>
        </w:rPr>
        <w:t xml:space="preserve">Мельникова Марина Викторовна </w:t>
      </w:r>
      <w:r w:rsidRPr="005A3472">
        <w:rPr>
          <w:bCs/>
          <w:color w:val="000000" w:themeColor="text1"/>
          <w:sz w:val="28"/>
          <w:szCs w:val="28"/>
          <w:lang w:eastAsia="ar-SA"/>
        </w:rPr>
        <w:t>- мастер производственного обучения;</w:t>
      </w:r>
    </w:p>
    <w:p w:rsidR="007D4524" w:rsidRPr="005A3472" w:rsidRDefault="007D4524" w:rsidP="007D4524">
      <w:pPr>
        <w:widowControl w:val="0"/>
        <w:suppressAutoHyphens/>
        <w:autoSpaceDE w:val="0"/>
        <w:spacing w:line="360" w:lineRule="auto"/>
        <w:rPr>
          <w:bCs/>
          <w:color w:val="000000" w:themeColor="text1"/>
          <w:sz w:val="28"/>
          <w:szCs w:val="28"/>
          <w:lang w:eastAsia="ar-SA"/>
        </w:rPr>
      </w:pPr>
      <w:r>
        <w:rPr>
          <w:bCs/>
          <w:color w:val="000000" w:themeColor="text1"/>
          <w:sz w:val="28"/>
          <w:szCs w:val="28"/>
          <w:lang w:eastAsia="ar-SA"/>
        </w:rPr>
        <w:t>Пивоварова Ольга Ильинична</w:t>
      </w:r>
      <w:r w:rsidRPr="005A3472">
        <w:rPr>
          <w:bCs/>
          <w:color w:val="000000" w:themeColor="text1"/>
          <w:sz w:val="28"/>
          <w:szCs w:val="28"/>
          <w:lang w:eastAsia="ar-SA"/>
        </w:rPr>
        <w:t xml:space="preserve"> - </w:t>
      </w:r>
      <w:r>
        <w:rPr>
          <w:bCs/>
          <w:color w:val="000000" w:themeColor="text1"/>
          <w:sz w:val="28"/>
          <w:szCs w:val="28"/>
          <w:lang w:eastAsia="ar-SA"/>
        </w:rPr>
        <w:t>старший</w:t>
      </w:r>
      <w:r w:rsidRPr="005A3472">
        <w:rPr>
          <w:bCs/>
          <w:color w:val="000000" w:themeColor="text1"/>
          <w:sz w:val="28"/>
          <w:szCs w:val="28"/>
          <w:lang w:eastAsia="ar-SA"/>
        </w:rPr>
        <w:t xml:space="preserve"> мастер </w:t>
      </w:r>
    </w:p>
    <w:p w:rsidR="007D4524" w:rsidRPr="00E3425E" w:rsidRDefault="007D4524" w:rsidP="007D4524"/>
    <w:p w:rsidR="00DE77AD" w:rsidRPr="00E260FF" w:rsidRDefault="007D4524" w:rsidP="007D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  <w:r w:rsidRPr="00E3425E">
        <w:br/>
      </w:r>
    </w:p>
    <w:p w:rsidR="00DE77AD" w:rsidRPr="00E260FF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DE77AD" w:rsidRPr="00E260FF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DE77AD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E77AD" w:rsidRDefault="00DE77AD" w:rsidP="00DE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A5EFB" w:rsidRDefault="006A5EFB"/>
    <w:p w:rsidR="00D102DF" w:rsidRDefault="00D102DF"/>
    <w:p w:rsidR="00D102DF" w:rsidRDefault="00D102DF"/>
    <w:p w:rsidR="007D4524" w:rsidRDefault="007D4524"/>
    <w:p w:rsidR="007D4524" w:rsidRDefault="007D4524"/>
    <w:p w:rsidR="007D4524" w:rsidRDefault="007D4524"/>
    <w:p w:rsidR="007D4524" w:rsidRDefault="007D4524"/>
    <w:p w:rsidR="007D4524" w:rsidRDefault="007D4524"/>
    <w:p w:rsidR="007D4524" w:rsidRDefault="007D4524"/>
    <w:p w:rsidR="007D4524" w:rsidRDefault="007D4524"/>
    <w:p w:rsidR="007D4524" w:rsidRDefault="007D4524"/>
    <w:p w:rsidR="007D4524" w:rsidRDefault="007D4524"/>
    <w:p w:rsidR="007D4524" w:rsidRDefault="007D4524"/>
    <w:p w:rsidR="007D4524" w:rsidRDefault="007D4524"/>
    <w:p w:rsidR="007D4524" w:rsidRDefault="007D4524"/>
    <w:p w:rsidR="007D4524" w:rsidRDefault="007D4524"/>
    <w:p w:rsidR="007D4524" w:rsidRDefault="007D4524"/>
    <w:p w:rsidR="00D102DF" w:rsidRDefault="00D102DF"/>
    <w:p w:rsidR="00D102DF" w:rsidRDefault="00D102DF"/>
    <w:p w:rsidR="00D102DF" w:rsidRDefault="00D102DF"/>
    <w:p w:rsidR="00D102DF" w:rsidRDefault="00D102DF"/>
    <w:p w:rsidR="00D102DF" w:rsidRDefault="00D102DF"/>
    <w:p w:rsidR="00D102DF" w:rsidRDefault="00D102DF"/>
    <w:p w:rsidR="001C1F65" w:rsidRPr="007F783D" w:rsidRDefault="001C1F65" w:rsidP="001C1F65">
      <w:pPr>
        <w:jc w:val="center"/>
        <w:rPr>
          <w:b/>
          <w:sz w:val="28"/>
          <w:szCs w:val="28"/>
        </w:rPr>
      </w:pPr>
      <w:r w:rsidRPr="007F783D">
        <w:rPr>
          <w:b/>
          <w:sz w:val="28"/>
          <w:szCs w:val="28"/>
        </w:rPr>
        <w:lastRenderedPageBreak/>
        <w:t>ПОЯСНИТЕЛЬНАЯ ЗАПИСКА</w:t>
      </w:r>
    </w:p>
    <w:p w:rsidR="001C1F65" w:rsidRPr="007F783D" w:rsidRDefault="001C1F65" w:rsidP="001C1F65">
      <w:pPr>
        <w:jc w:val="both"/>
        <w:rPr>
          <w:b/>
          <w:sz w:val="28"/>
          <w:szCs w:val="28"/>
        </w:rPr>
      </w:pPr>
    </w:p>
    <w:p w:rsidR="001C1F65" w:rsidRPr="007F783D" w:rsidRDefault="001C1F65" w:rsidP="001C1F65">
      <w:pPr>
        <w:jc w:val="both"/>
        <w:rPr>
          <w:sz w:val="28"/>
          <w:szCs w:val="28"/>
        </w:rPr>
      </w:pPr>
      <w:r w:rsidRPr="007F783D">
        <w:rPr>
          <w:sz w:val="28"/>
          <w:szCs w:val="28"/>
        </w:rPr>
        <w:t xml:space="preserve">Рабочая программа профессионального модуля </w:t>
      </w:r>
      <w:r w:rsidR="00B52C0A">
        <w:rPr>
          <w:bCs/>
          <w:color w:val="000000"/>
          <w:sz w:val="28"/>
          <w:szCs w:val="28"/>
        </w:rPr>
        <w:t>ПМ. 04</w:t>
      </w:r>
      <w:r w:rsidRPr="00AE5116">
        <w:rPr>
          <w:bCs/>
          <w:color w:val="000000"/>
          <w:sz w:val="28"/>
          <w:szCs w:val="28"/>
        </w:rPr>
        <w:t xml:space="preserve"> Приготовление, оформление и по</w:t>
      </w:r>
      <w:r w:rsidR="00B52C0A">
        <w:rPr>
          <w:bCs/>
          <w:color w:val="000000"/>
          <w:sz w:val="28"/>
          <w:szCs w:val="28"/>
        </w:rPr>
        <w:t>дготовка к реализации холодных и горячих сладких блюд, десе</w:t>
      </w:r>
      <w:r w:rsidR="009B2660">
        <w:rPr>
          <w:bCs/>
          <w:color w:val="000000"/>
          <w:sz w:val="28"/>
          <w:szCs w:val="28"/>
        </w:rPr>
        <w:t>ртов, напитков</w:t>
      </w:r>
      <w:r w:rsidRPr="00AE5116">
        <w:rPr>
          <w:bCs/>
          <w:color w:val="000000"/>
          <w:sz w:val="28"/>
          <w:szCs w:val="28"/>
        </w:rPr>
        <w:t xml:space="preserve"> разнообразного ассортимента</w:t>
      </w:r>
      <w:r>
        <w:rPr>
          <w:color w:val="000000"/>
          <w:sz w:val="28"/>
          <w:szCs w:val="28"/>
        </w:rPr>
        <w:t>,</w:t>
      </w:r>
      <w:r w:rsidRPr="007F783D">
        <w:rPr>
          <w:sz w:val="28"/>
          <w:szCs w:val="28"/>
        </w:rPr>
        <w:t xml:space="preserve"> предназначена для подготовки квалифицированных рабочих предприятий общественного питания по профессии</w:t>
      </w:r>
      <w:r w:rsidRPr="007F783D">
        <w:rPr>
          <w:b/>
          <w:sz w:val="28"/>
          <w:szCs w:val="28"/>
        </w:rPr>
        <w:t xml:space="preserve"> </w:t>
      </w:r>
      <w:r w:rsidRPr="00AE5116">
        <w:rPr>
          <w:sz w:val="28"/>
          <w:szCs w:val="28"/>
        </w:rPr>
        <w:t>43.01.09 Повар, кондитер.</w:t>
      </w:r>
    </w:p>
    <w:p w:rsidR="001C1F65" w:rsidRPr="007F783D" w:rsidRDefault="001C1F65" w:rsidP="001C1F65">
      <w:pPr>
        <w:shd w:val="clear" w:color="auto" w:fill="FFFFFF"/>
        <w:ind w:firstLine="567"/>
        <w:jc w:val="both"/>
        <w:rPr>
          <w:sz w:val="28"/>
          <w:szCs w:val="28"/>
        </w:rPr>
      </w:pPr>
      <w:r w:rsidRPr="007F783D">
        <w:rPr>
          <w:sz w:val="28"/>
          <w:szCs w:val="28"/>
        </w:rPr>
        <w:t>Рабочая программа профессионального модуля разработана на основе нормативных документов:</w:t>
      </w:r>
    </w:p>
    <w:p w:rsidR="001C1F65" w:rsidRPr="007F783D" w:rsidRDefault="001C1F65" w:rsidP="001C1F65">
      <w:pPr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F783D">
        <w:rPr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F783D">
          <w:rPr>
            <w:sz w:val="28"/>
            <w:szCs w:val="28"/>
          </w:rPr>
          <w:t>2012 г</w:t>
        </w:r>
      </w:smartTag>
      <w:r w:rsidRPr="007F783D">
        <w:rPr>
          <w:sz w:val="28"/>
          <w:szCs w:val="28"/>
        </w:rPr>
        <w:t>. № 273-ФЗ «Об образовании в Российской Федерации»;</w:t>
      </w:r>
    </w:p>
    <w:p w:rsidR="001C1F65" w:rsidRPr="007F783D" w:rsidRDefault="001C1F65" w:rsidP="001C1F65">
      <w:pPr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F783D">
        <w:rPr>
          <w:sz w:val="28"/>
          <w:szCs w:val="28"/>
        </w:rPr>
        <w:t>Приказ Минобрнауки России от 9 декабря 2016 года № 1569 «Об 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1C1F65" w:rsidRPr="007F783D" w:rsidRDefault="001C1F65" w:rsidP="001C1F65">
      <w:pPr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F783D">
        <w:rPr>
          <w:sz w:val="28"/>
          <w:szCs w:val="28"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7F783D">
          <w:rPr>
            <w:sz w:val="28"/>
            <w:szCs w:val="28"/>
          </w:rPr>
          <w:t>2013 г</w:t>
        </w:r>
      </w:smartTag>
      <w:r w:rsidRPr="007F783D">
        <w:rPr>
          <w:sz w:val="28"/>
          <w:szCs w:val="28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7F783D">
          <w:rPr>
            <w:sz w:val="28"/>
            <w:szCs w:val="28"/>
          </w:rPr>
          <w:t>2013 г</w:t>
        </w:r>
      </w:smartTag>
      <w:r w:rsidRPr="007F783D">
        <w:rPr>
          <w:sz w:val="28"/>
          <w:szCs w:val="28"/>
        </w:rPr>
        <w:t>., регистрационный № 30306);</w:t>
      </w:r>
    </w:p>
    <w:p w:rsidR="001C1F65" w:rsidRPr="007F783D" w:rsidRDefault="001C1F65" w:rsidP="001C1F65">
      <w:pPr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F783D">
        <w:rPr>
          <w:sz w:val="28"/>
          <w:szCs w:val="28"/>
        </w:rPr>
        <w:t xml:space="preserve">Приказ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7F783D">
          <w:rPr>
            <w:sz w:val="28"/>
            <w:szCs w:val="28"/>
          </w:rPr>
          <w:t>2013 г</w:t>
        </w:r>
      </w:smartTag>
      <w:r w:rsidRPr="007F783D">
        <w:rPr>
          <w:sz w:val="28"/>
          <w:szCs w:val="28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7F783D">
          <w:rPr>
            <w:sz w:val="28"/>
            <w:szCs w:val="28"/>
          </w:rPr>
          <w:t>2013 г</w:t>
        </w:r>
      </w:smartTag>
      <w:r w:rsidRPr="007F783D">
        <w:rPr>
          <w:sz w:val="28"/>
          <w:szCs w:val="28"/>
        </w:rPr>
        <w:t>., регистрационный № 28785).</w:t>
      </w:r>
    </w:p>
    <w:p w:rsidR="001C1F65" w:rsidRPr="007F783D" w:rsidRDefault="001C1F65" w:rsidP="001C1F65">
      <w:pPr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F783D">
        <w:rPr>
          <w:sz w:val="28"/>
          <w:szCs w:val="28"/>
        </w:rPr>
        <w:t xml:space="preserve">Приказ Министерства труда и социальной защиты  Российской Федерации от 08.09.2015 г. № 610н «Об утверждении профессионального стандарта 33.011 Повар» (зарегистрирован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7F783D">
          <w:rPr>
            <w:sz w:val="28"/>
            <w:szCs w:val="28"/>
          </w:rPr>
          <w:t>2015 г</w:t>
        </w:r>
      </w:smartTag>
      <w:r w:rsidRPr="007F783D">
        <w:rPr>
          <w:sz w:val="28"/>
          <w:szCs w:val="28"/>
        </w:rPr>
        <w:t xml:space="preserve">., регистрационный № 39023); </w:t>
      </w:r>
    </w:p>
    <w:p w:rsidR="001C1F65" w:rsidRPr="00AE5116" w:rsidRDefault="001C1F65" w:rsidP="001C1F65">
      <w:pPr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F783D">
        <w:rPr>
          <w:sz w:val="28"/>
          <w:szCs w:val="28"/>
        </w:rPr>
        <w:t xml:space="preserve">Приказ Министерства труда и социальной защиты  Российской Федерации от 07.09.2015 г. № 597н «Об утверждении профессионального стандарта 33.010 Кондитер» (зарегистрирован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7F783D">
          <w:rPr>
            <w:sz w:val="28"/>
            <w:szCs w:val="28"/>
          </w:rPr>
          <w:t>2015 г</w:t>
        </w:r>
      </w:smartTag>
      <w:r w:rsidRPr="007F783D">
        <w:rPr>
          <w:sz w:val="28"/>
          <w:szCs w:val="28"/>
        </w:rPr>
        <w:t xml:space="preserve">., регистрационный № 38940); </w:t>
      </w:r>
    </w:p>
    <w:p w:rsidR="001C1F65" w:rsidRDefault="001C1F65" w:rsidP="001C1F65">
      <w:pPr>
        <w:rPr>
          <w:sz w:val="28"/>
          <w:szCs w:val="28"/>
        </w:rPr>
      </w:pPr>
      <w:r w:rsidRPr="007F783D">
        <w:rPr>
          <w:sz w:val="28"/>
          <w:szCs w:val="28"/>
        </w:rPr>
        <w:t>Положение об итоговой аттестации</w:t>
      </w:r>
      <w:r>
        <w:rPr>
          <w:sz w:val="28"/>
          <w:szCs w:val="28"/>
        </w:rPr>
        <w:t xml:space="preserve">, а также интересов работодателей в части освоения дополнительных видов профессиональной деятельности, </w:t>
      </w:r>
      <w:r w:rsidRPr="00C0628B">
        <w:rPr>
          <w:sz w:val="28"/>
          <w:szCs w:val="28"/>
        </w:rPr>
        <w:t xml:space="preserve">обусловленных требованиями к компетенции </w:t>
      </w:r>
      <w:r w:rsidRPr="00C0628B">
        <w:rPr>
          <w:sz w:val="28"/>
          <w:szCs w:val="28"/>
          <w:lang w:val="en-US"/>
        </w:rPr>
        <w:t>WSR</w:t>
      </w:r>
      <w:r w:rsidRPr="00C0628B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вида профессиональной деятельности( ВПД)</w:t>
      </w:r>
    </w:p>
    <w:p w:rsidR="001C1F65" w:rsidRDefault="001C1F65" w:rsidP="001C1F65">
      <w:pPr>
        <w:rPr>
          <w:sz w:val="28"/>
          <w:szCs w:val="28"/>
        </w:rPr>
      </w:pPr>
    </w:p>
    <w:p w:rsidR="001C1F65" w:rsidRPr="001C1F65" w:rsidRDefault="001C1F65" w:rsidP="001C1F65">
      <w:pPr>
        <w:rPr>
          <w:b/>
          <w:bCs/>
          <w:sz w:val="28"/>
          <w:szCs w:val="28"/>
        </w:rPr>
      </w:pPr>
      <w:r w:rsidRPr="001C1F65">
        <w:rPr>
          <w:b/>
          <w:sz w:val="28"/>
          <w:szCs w:val="28"/>
        </w:rPr>
        <w:lastRenderedPageBreak/>
        <w:t>Ц</w:t>
      </w:r>
      <w:r w:rsidRPr="001C1F65">
        <w:rPr>
          <w:b/>
          <w:bCs/>
          <w:sz w:val="28"/>
          <w:szCs w:val="28"/>
        </w:rPr>
        <w:t>ЕЛЬ ОСВОЕНИЯ ДИСЦИПЛИНЫ:</w:t>
      </w:r>
    </w:p>
    <w:p w:rsidR="001C1F65" w:rsidRPr="00BA3220" w:rsidRDefault="001C1F65" w:rsidP="001C1F65">
      <w:pPr>
        <w:jc w:val="both"/>
        <w:rPr>
          <w:b/>
          <w:sz w:val="28"/>
          <w:szCs w:val="28"/>
        </w:rPr>
      </w:pPr>
      <w:r w:rsidRPr="00BA3220">
        <w:rPr>
          <w:sz w:val="28"/>
          <w:szCs w:val="28"/>
          <w:lang w:eastAsia="ar-SA"/>
        </w:rPr>
        <w:t xml:space="preserve">-закрепление теоретических знаний, полученных при изучении базовых дисциплин; </w:t>
      </w:r>
    </w:p>
    <w:p w:rsidR="001C1F65" w:rsidRPr="00BA3220" w:rsidRDefault="001C1F65" w:rsidP="001C1F65">
      <w:pPr>
        <w:tabs>
          <w:tab w:val="right" w:leader="underscore" w:pos="9639"/>
        </w:tabs>
        <w:spacing w:line="244" w:lineRule="auto"/>
        <w:jc w:val="both"/>
        <w:rPr>
          <w:sz w:val="28"/>
          <w:szCs w:val="28"/>
        </w:rPr>
      </w:pPr>
      <w:r w:rsidRPr="00BA3220">
        <w:rPr>
          <w:sz w:val="28"/>
          <w:szCs w:val="28"/>
        </w:rPr>
        <w:t>-приобретение учащимися практических навыков и компетенций в сфере профессиональной деятельности;</w:t>
      </w:r>
    </w:p>
    <w:p w:rsidR="001C1F65" w:rsidRPr="00BA3220" w:rsidRDefault="001C1F65" w:rsidP="001C1F65">
      <w:pPr>
        <w:widowControl w:val="0"/>
        <w:tabs>
          <w:tab w:val="left" w:pos="1560"/>
        </w:tabs>
        <w:spacing w:line="244" w:lineRule="auto"/>
        <w:jc w:val="both"/>
        <w:rPr>
          <w:sz w:val="28"/>
          <w:szCs w:val="28"/>
          <w:lang w:eastAsia="ar-SA"/>
        </w:rPr>
      </w:pPr>
      <w:r w:rsidRPr="00BA3220">
        <w:rPr>
          <w:sz w:val="28"/>
          <w:szCs w:val="28"/>
        </w:rPr>
        <w:t>-</w:t>
      </w:r>
      <w:r w:rsidRPr="00BA3220">
        <w:rPr>
          <w:sz w:val="28"/>
          <w:szCs w:val="28"/>
          <w:lang w:eastAsia="ar-SA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1C1F65" w:rsidRPr="00BA3220" w:rsidRDefault="001C1F65" w:rsidP="001C1F65">
      <w:pPr>
        <w:widowControl w:val="0"/>
        <w:tabs>
          <w:tab w:val="left" w:pos="1560"/>
        </w:tabs>
        <w:spacing w:line="244" w:lineRule="auto"/>
        <w:jc w:val="both"/>
        <w:rPr>
          <w:sz w:val="28"/>
          <w:szCs w:val="28"/>
          <w:lang w:eastAsia="ar-SA"/>
        </w:rPr>
      </w:pPr>
      <w:r w:rsidRPr="00BA3220">
        <w:rPr>
          <w:sz w:val="28"/>
          <w:szCs w:val="28"/>
          <w:lang w:eastAsia="ar-SA"/>
        </w:rPr>
        <w:t>-усвоение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1C1F65" w:rsidRPr="00BA3220" w:rsidRDefault="001C1F65" w:rsidP="001C1F65">
      <w:pPr>
        <w:widowControl w:val="0"/>
        <w:tabs>
          <w:tab w:val="left" w:pos="1560"/>
        </w:tabs>
        <w:spacing w:line="244" w:lineRule="auto"/>
        <w:jc w:val="both"/>
        <w:rPr>
          <w:sz w:val="28"/>
          <w:szCs w:val="28"/>
          <w:lang w:eastAsia="ar-SA"/>
        </w:rPr>
      </w:pPr>
      <w:r w:rsidRPr="00BA3220">
        <w:rPr>
          <w:sz w:val="28"/>
          <w:szCs w:val="28"/>
          <w:lang w:eastAsia="ar-SA"/>
        </w:rPr>
        <w:t>-приобретение практических навыков в будущей профессиональной деятельности.</w:t>
      </w:r>
    </w:p>
    <w:p w:rsidR="001C1F65" w:rsidRPr="00BA3220" w:rsidRDefault="001C1F65" w:rsidP="001C1F65">
      <w:pPr>
        <w:widowControl w:val="0"/>
        <w:tabs>
          <w:tab w:val="left" w:pos="1560"/>
        </w:tabs>
        <w:spacing w:line="244" w:lineRule="auto"/>
        <w:jc w:val="both"/>
        <w:rPr>
          <w:sz w:val="28"/>
          <w:szCs w:val="28"/>
          <w:lang w:eastAsia="ar-SA"/>
        </w:rPr>
      </w:pPr>
    </w:p>
    <w:p w:rsidR="001C1F65" w:rsidRPr="00BA3220" w:rsidRDefault="001C1F65" w:rsidP="001C1F65">
      <w:pPr>
        <w:pStyle w:val="a4"/>
        <w:widowControl w:val="0"/>
        <w:numPr>
          <w:ilvl w:val="0"/>
          <w:numId w:val="31"/>
        </w:numPr>
        <w:tabs>
          <w:tab w:val="left" w:pos="1560"/>
        </w:tabs>
        <w:autoSpaceDE w:val="0"/>
        <w:autoSpaceDN w:val="0"/>
        <w:adjustRightInd w:val="0"/>
        <w:spacing w:line="244" w:lineRule="auto"/>
        <w:ind w:left="0"/>
        <w:jc w:val="both"/>
        <w:rPr>
          <w:b/>
          <w:bCs/>
          <w:sz w:val="28"/>
          <w:szCs w:val="28"/>
        </w:rPr>
      </w:pPr>
      <w:r w:rsidRPr="00BA3220">
        <w:rPr>
          <w:b/>
          <w:bCs/>
          <w:sz w:val="28"/>
          <w:szCs w:val="28"/>
        </w:rPr>
        <w:t>ЗАДАЧИ ПРАКТИКИ:</w:t>
      </w:r>
    </w:p>
    <w:p w:rsidR="001C1F65" w:rsidRPr="00BA3220" w:rsidRDefault="001C1F65" w:rsidP="001C1F65">
      <w:pPr>
        <w:numPr>
          <w:ilvl w:val="0"/>
          <w:numId w:val="30"/>
        </w:numPr>
        <w:tabs>
          <w:tab w:val="left" w:pos="-1985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BA3220">
        <w:rPr>
          <w:sz w:val="28"/>
          <w:szCs w:val="28"/>
        </w:rPr>
        <w:t>формирование умений</w:t>
      </w:r>
      <w:r>
        <w:rPr>
          <w:sz w:val="28"/>
          <w:szCs w:val="28"/>
        </w:rPr>
        <w:t xml:space="preserve"> и практического опыта</w:t>
      </w:r>
      <w:r w:rsidRPr="00BA3220">
        <w:rPr>
          <w:sz w:val="28"/>
          <w:szCs w:val="28"/>
        </w:rPr>
        <w:t xml:space="preserve"> по выполнению  комплекса работ по приго</w:t>
      </w:r>
      <w:r w:rsidRPr="00BA3220">
        <w:rPr>
          <w:sz w:val="28"/>
          <w:szCs w:val="28"/>
        </w:rPr>
        <w:softHyphen/>
        <w:t>тов</w:t>
      </w:r>
      <w:r w:rsidRPr="00BA3220">
        <w:rPr>
          <w:sz w:val="28"/>
          <w:szCs w:val="28"/>
        </w:rPr>
        <w:softHyphen/>
        <w:t>лению пищи на предприятиях общественного питания;</w:t>
      </w:r>
    </w:p>
    <w:p w:rsidR="001C1F65" w:rsidRPr="00BA3220" w:rsidRDefault="001C1F65" w:rsidP="001C1F65">
      <w:pPr>
        <w:numPr>
          <w:ilvl w:val="0"/>
          <w:numId w:val="30"/>
        </w:numPr>
        <w:tabs>
          <w:tab w:val="left" w:pos="1069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BA3220">
        <w:rPr>
          <w:sz w:val="28"/>
          <w:szCs w:val="28"/>
        </w:rPr>
        <w:t>воспитание высокой культуры, трудолюбия, аккуратности при выполнении операций технологического процесса по приготовлению пищи;</w:t>
      </w:r>
    </w:p>
    <w:p w:rsidR="001C1F65" w:rsidRPr="00BA3220" w:rsidRDefault="001C1F65" w:rsidP="001C1F65">
      <w:pPr>
        <w:numPr>
          <w:ilvl w:val="0"/>
          <w:numId w:val="30"/>
        </w:numPr>
        <w:tabs>
          <w:tab w:val="left" w:pos="1069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BA3220">
        <w:rPr>
          <w:sz w:val="28"/>
          <w:szCs w:val="28"/>
        </w:rPr>
        <w:t>развитие интереса в области пищевой промышленности и общественного питания; способностей анализировать и сравнивать производственные ситуации; быстроты мышления и принятия решений.</w:t>
      </w:r>
    </w:p>
    <w:p w:rsidR="001C1F65" w:rsidRPr="00BA3220" w:rsidRDefault="001C1F65" w:rsidP="001C1F65">
      <w:pPr>
        <w:widowControl w:val="0"/>
        <w:tabs>
          <w:tab w:val="left" w:pos="1560"/>
        </w:tabs>
        <w:spacing w:line="244" w:lineRule="auto"/>
        <w:jc w:val="both"/>
        <w:rPr>
          <w:b/>
          <w:bCs/>
          <w:sz w:val="28"/>
          <w:szCs w:val="28"/>
        </w:rPr>
      </w:pPr>
    </w:p>
    <w:p w:rsidR="001C1F65" w:rsidRDefault="001C1F65" w:rsidP="001C1F65">
      <w:pPr>
        <w:pStyle w:val="a4"/>
        <w:widowControl w:val="0"/>
        <w:numPr>
          <w:ilvl w:val="0"/>
          <w:numId w:val="31"/>
        </w:numPr>
        <w:tabs>
          <w:tab w:val="left" w:pos="1560"/>
        </w:tabs>
        <w:autoSpaceDE w:val="0"/>
        <w:autoSpaceDN w:val="0"/>
        <w:adjustRightInd w:val="0"/>
        <w:spacing w:line="244" w:lineRule="auto"/>
        <w:ind w:left="0"/>
        <w:jc w:val="both"/>
        <w:rPr>
          <w:b/>
          <w:bCs/>
          <w:sz w:val="28"/>
          <w:szCs w:val="28"/>
        </w:rPr>
      </w:pPr>
      <w:r w:rsidRPr="00BA3220">
        <w:rPr>
          <w:b/>
          <w:bCs/>
          <w:sz w:val="28"/>
          <w:szCs w:val="28"/>
        </w:rPr>
        <w:t>МЕСТО ПРАКТИКИ В СТРУКТУРЕ:</w:t>
      </w:r>
    </w:p>
    <w:p w:rsidR="001C1F65" w:rsidRPr="00BA3220" w:rsidRDefault="001C1F65" w:rsidP="001C1F65">
      <w:pPr>
        <w:pStyle w:val="a4"/>
        <w:widowControl w:val="0"/>
        <w:tabs>
          <w:tab w:val="left" w:pos="1560"/>
        </w:tabs>
        <w:autoSpaceDE w:val="0"/>
        <w:autoSpaceDN w:val="0"/>
        <w:adjustRightInd w:val="0"/>
        <w:spacing w:line="244" w:lineRule="auto"/>
        <w:ind w:left="0"/>
        <w:jc w:val="both"/>
        <w:rPr>
          <w:b/>
          <w:bCs/>
          <w:sz w:val="28"/>
          <w:szCs w:val="28"/>
        </w:rPr>
      </w:pPr>
    </w:p>
    <w:p w:rsidR="001C1F65" w:rsidRPr="00BA3220" w:rsidRDefault="001C1F65" w:rsidP="001C1F65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BA3220">
        <w:rPr>
          <w:sz w:val="28"/>
          <w:szCs w:val="28"/>
        </w:rPr>
        <w:t>рактика базируется на освоении предметов общепрофессионального  цикла:</w:t>
      </w:r>
    </w:p>
    <w:p w:rsidR="001C1F65" w:rsidRPr="00BA3220" w:rsidRDefault="001C1F65" w:rsidP="001C1F65">
      <w:pPr>
        <w:shd w:val="clear" w:color="auto" w:fill="FFFFFF"/>
        <w:jc w:val="both"/>
        <w:rPr>
          <w:sz w:val="28"/>
          <w:szCs w:val="28"/>
        </w:rPr>
      </w:pPr>
      <w:r w:rsidRPr="00BA3220">
        <w:rPr>
          <w:sz w:val="28"/>
          <w:szCs w:val="28"/>
        </w:rPr>
        <w:t xml:space="preserve">Основы микробиологии, санитарии и гигиены в пищевом производстве; Физиология питания с основами товароведения продовольственных продуктов; </w:t>
      </w:r>
    </w:p>
    <w:p w:rsidR="001C1F65" w:rsidRPr="00BA3220" w:rsidRDefault="001C1F65" w:rsidP="001C1F65">
      <w:pPr>
        <w:shd w:val="clear" w:color="auto" w:fill="FFFFFF"/>
        <w:jc w:val="both"/>
        <w:rPr>
          <w:sz w:val="28"/>
          <w:szCs w:val="28"/>
        </w:rPr>
      </w:pPr>
      <w:r w:rsidRPr="00BA3220">
        <w:rPr>
          <w:sz w:val="28"/>
          <w:szCs w:val="28"/>
        </w:rPr>
        <w:t xml:space="preserve">Техническое оснащение и организация рабочего места; </w:t>
      </w:r>
    </w:p>
    <w:p w:rsidR="001C1F65" w:rsidRPr="00BA3220" w:rsidRDefault="001C1F65" w:rsidP="001C1F65">
      <w:pPr>
        <w:shd w:val="clear" w:color="auto" w:fill="FFFFFF"/>
        <w:jc w:val="both"/>
        <w:rPr>
          <w:sz w:val="28"/>
          <w:szCs w:val="28"/>
        </w:rPr>
      </w:pPr>
      <w:r w:rsidRPr="00BA3220">
        <w:rPr>
          <w:sz w:val="28"/>
          <w:szCs w:val="28"/>
        </w:rPr>
        <w:t>Экономические и правовые  основы производственной деятельности; Безопасность жизнедеятельности.</w:t>
      </w:r>
    </w:p>
    <w:p w:rsidR="001C1F65" w:rsidRDefault="001C1F65" w:rsidP="001C1F65">
      <w:pPr>
        <w:tabs>
          <w:tab w:val="right" w:leader="underscore" w:pos="9639"/>
        </w:tabs>
        <w:jc w:val="both"/>
        <w:rPr>
          <w:sz w:val="28"/>
          <w:szCs w:val="28"/>
        </w:rPr>
      </w:pPr>
      <w:r w:rsidRPr="00BA3220">
        <w:rPr>
          <w:sz w:val="28"/>
          <w:szCs w:val="28"/>
        </w:rPr>
        <w:t>Изучение разделов и тем перечисленных дисциплин должно предшествовать закреплению соответствующих разделов и тем теоретического обучения на  учебной  практике.</w:t>
      </w:r>
    </w:p>
    <w:p w:rsidR="001C1F65" w:rsidRDefault="001C1F65" w:rsidP="001C1F65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1C1F65" w:rsidRDefault="001C1F65" w:rsidP="001C1F65">
      <w:pPr>
        <w:pStyle w:val="a4"/>
        <w:numPr>
          <w:ilvl w:val="0"/>
          <w:numId w:val="31"/>
        </w:numPr>
        <w:spacing w:line="276" w:lineRule="auto"/>
        <w:ind w:left="0"/>
        <w:jc w:val="both"/>
        <w:rPr>
          <w:iCs/>
          <w:color w:val="000000"/>
          <w:sz w:val="28"/>
          <w:szCs w:val="28"/>
        </w:rPr>
      </w:pPr>
      <w:r w:rsidRPr="00E07BF9">
        <w:rPr>
          <w:b/>
          <w:bCs/>
          <w:iCs/>
          <w:color w:val="000000"/>
          <w:sz w:val="28"/>
          <w:szCs w:val="28"/>
        </w:rPr>
        <w:t>ЦЕЛЬ И ПЛАНИРУЕМЫЕ РЕЗУЛЬТАТЫ ОС</w:t>
      </w:r>
      <w:r>
        <w:rPr>
          <w:b/>
          <w:bCs/>
          <w:iCs/>
          <w:color w:val="000000"/>
          <w:sz w:val="28"/>
          <w:szCs w:val="28"/>
        </w:rPr>
        <w:t>ВОЕНИЯ ПРОФЕССИОНАЛЬНОГО МОДУЛЯ</w:t>
      </w:r>
      <w:r w:rsidRPr="00E07BF9">
        <w:rPr>
          <w:color w:val="000000"/>
          <w:sz w:val="28"/>
          <w:szCs w:val="28"/>
        </w:rPr>
        <w:br/>
      </w:r>
      <w:r w:rsidRPr="00E07BF9">
        <w:rPr>
          <w:iCs/>
          <w:color w:val="000000"/>
          <w:sz w:val="28"/>
          <w:szCs w:val="28"/>
        </w:rPr>
        <w:t>В результате изучения профессионального модуля студент должен освоить вид</w:t>
      </w:r>
      <w:r w:rsidRPr="00E07BF9">
        <w:rPr>
          <w:color w:val="000000"/>
          <w:sz w:val="28"/>
          <w:szCs w:val="28"/>
        </w:rPr>
        <w:t xml:space="preserve"> </w:t>
      </w:r>
      <w:r w:rsidRPr="00E07BF9">
        <w:rPr>
          <w:iCs/>
          <w:color w:val="000000"/>
          <w:sz w:val="28"/>
          <w:szCs w:val="28"/>
        </w:rPr>
        <w:t xml:space="preserve">профессиональной деятельности </w:t>
      </w:r>
      <w:r w:rsidRPr="00E07BF9">
        <w:rPr>
          <w:color w:val="000000"/>
          <w:sz w:val="28"/>
          <w:szCs w:val="28"/>
        </w:rPr>
        <w:t xml:space="preserve">Приготовление, оформление и подготовка к реализации горячих блюд, кулинарных изделий, закусок </w:t>
      </w:r>
      <w:r w:rsidRPr="00E07BF9">
        <w:rPr>
          <w:color w:val="000000"/>
          <w:sz w:val="28"/>
          <w:szCs w:val="28"/>
        </w:rPr>
        <w:lastRenderedPageBreak/>
        <w:t xml:space="preserve">разнообразного ассортимента </w:t>
      </w:r>
      <w:r w:rsidRPr="00E07BF9">
        <w:rPr>
          <w:iCs/>
          <w:color w:val="000000"/>
          <w:sz w:val="28"/>
          <w:szCs w:val="28"/>
        </w:rPr>
        <w:t>и соответствующие ему общие и профессиональные компетенции:</w:t>
      </w:r>
    </w:p>
    <w:p w:rsidR="001C1F65" w:rsidRPr="00E07BF9" w:rsidRDefault="001C1F65" w:rsidP="001C1F65">
      <w:pPr>
        <w:pStyle w:val="a4"/>
        <w:ind w:left="0"/>
        <w:jc w:val="both"/>
        <w:rPr>
          <w:iCs/>
          <w:color w:val="000000"/>
          <w:sz w:val="28"/>
          <w:szCs w:val="28"/>
        </w:rPr>
      </w:pPr>
    </w:p>
    <w:p w:rsidR="001C1F65" w:rsidRPr="00E07BF9" w:rsidRDefault="001C1F65" w:rsidP="001C1F65">
      <w:pPr>
        <w:pStyle w:val="a4"/>
        <w:numPr>
          <w:ilvl w:val="1"/>
          <w:numId w:val="31"/>
        </w:numPr>
        <w:spacing w:after="200" w:line="276" w:lineRule="auto"/>
        <w:rPr>
          <w:iCs/>
          <w:color w:val="000000"/>
          <w:sz w:val="28"/>
          <w:szCs w:val="28"/>
        </w:rPr>
      </w:pPr>
      <w:r w:rsidRPr="00E07BF9">
        <w:rPr>
          <w:iCs/>
          <w:color w:val="000000"/>
          <w:sz w:val="28"/>
          <w:szCs w:val="28"/>
        </w:rPr>
        <w:t>Перечень общих компетенций</w:t>
      </w:r>
    </w:p>
    <w:tbl>
      <w:tblPr>
        <w:tblW w:w="10828" w:type="dxa"/>
        <w:tblInd w:w="-1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9730"/>
      </w:tblGrid>
      <w:tr w:rsidR="001C1F65" w:rsidTr="00137624">
        <w:trPr>
          <w:trHeight w:val="32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</w:pPr>
            <w:r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общих компетенций</w:t>
            </w:r>
          </w:p>
        </w:tc>
      </w:tr>
      <w:tr w:rsidR="001C1F65" w:rsidTr="00137624">
        <w:trPr>
          <w:trHeight w:val="67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01.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</w:pPr>
            <w:r>
              <w:rPr>
                <w:color w:val="00000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C1F65" w:rsidTr="00137624">
        <w:trPr>
          <w:trHeight w:val="66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02.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C1F65" w:rsidTr="00137624">
        <w:trPr>
          <w:trHeight w:val="134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ОК.03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развитии</w:t>
            </w:r>
          </w:p>
        </w:tc>
      </w:tr>
      <w:tr w:rsidR="001C1F65" w:rsidTr="00137624">
        <w:trPr>
          <w:trHeight w:val="66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ОК.04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</w:pPr>
            <w:r>
              <w:rPr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C1F65" w:rsidTr="00137624">
        <w:trPr>
          <w:trHeight w:val="100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ОК.05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1C1F65" w:rsidTr="00137624">
        <w:trPr>
          <w:trHeight w:val="67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ОК.06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</w:pPr>
            <w:r>
              <w:rPr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C1F65" w:rsidTr="00137624">
        <w:trPr>
          <w:trHeight w:val="95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ОК.07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</w:pPr>
            <w:r>
              <w:rPr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1C1F65" w:rsidTr="00137624">
        <w:trPr>
          <w:trHeight w:val="100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ОК.08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</w:pPr>
            <w:r>
              <w:rPr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C1F65" w:rsidTr="00137624">
        <w:trPr>
          <w:trHeight w:val="66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ОК.09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</w:pPr>
            <w:r>
              <w:rPr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1C1F65" w:rsidTr="00137624">
        <w:trPr>
          <w:trHeight w:val="67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ОК.10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</w:pPr>
            <w:r>
              <w:rPr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1C1F65" w:rsidTr="00137624">
        <w:trPr>
          <w:trHeight w:val="67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 .11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65" w:rsidRDefault="001C1F65" w:rsidP="0013762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C1F65" w:rsidRDefault="001C1F65" w:rsidP="001C1F65">
      <w:pPr>
        <w:pStyle w:val="a4"/>
        <w:tabs>
          <w:tab w:val="left" w:pos="1203"/>
        </w:tabs>
        <w:ind w:left="0"/>
        <w:rPr>
          <w:color w:val="000000"/>
          <w:sz w:val="28"/>
          <w:szCs w:val="28"/>
        </w:rPr>
      </w:pPr>
    </w:p>
    <w:p w:rsidR="001C1F65" w:rsidRDefault="001C1F65" w:rsidP="001C1F65">
      <w:pPr>
        <w:pStyle w:val="a4"/>
        <w:ind w:left="0"/>
        <w:rPr>
          <w:color w:val="000000"/>
          <w:sz w:val="28"/>
          <w:szCs w:val="28"/>
        </w:rPr>
      </w:pPr>
    </w:p>
    <w:p w:rsidR="001C1F65" w:rsidRDefault="001C1F65" w:rsidP="001C1F65">
      <w:pPr>
        <w:pStyle w:val="a4"/>
        <w:numPr>
          <w:ilvl w:val="2"/>
          <w:numId w:val="31"/>
        </w:numPr>
        <w:spacing w:line="276" w:lineRule="auto"/>
        <w:ind w:left="0" w:firstLine="0"/>
        <w:rPr>
          <w:color w:val="000000"/>
          <w:sz w:val="28"/>
          <w:szCs w:val="28"/>
        </w:rPr>
      </w:pPr>
      <w:r w:rsidRPr="004312C2">
        <w:rPr>
          <w:color w:val="000000"/>
          <w:sz w:val="28"/>
          <w:szCs w:val="28"/>
        </w:rPr>
        <w:t>Перечень профессиональных компетенций</w:t>
      </w:r>
      <w:r w:rsidRPr="004312C2">
        <w:rPr>
          <w:color w:val="000000"/>
          <w:sz w:val="28"/>
          <w:szCs w:val="28"/>
        </w:rPr>
        <w:br/>
        <w:t>Выпускник, освоивший пр</w:t>
      </w:r>
      <w:r>
        <w:rPr>
          <w:color w:val="000000"/>
          <w:sz w:val="28"/>
          <w:szCs w:val="28"/>
        </w:rPr>
        <w:t xml:space="preserve">ограмму СПО по профессии должен </w:t>
      </w:r>
      <w:r w:rsidRPr="004312C2">
        <w:rPr>
          <w:color w:val="000000"/>
          <w:sz w:val="28"/>
          <w:szCs w:val="28"/>
        </w:rPr>
        <w:t>обладать</w:t>
      </w:r>
      <w:r>
        <w:rPr>
          <w:color w:val="000000"/>
          <w:sz w:val="28"/>
          <w:szCs w:val="28"/>
        </w:rPr>
        <w:t xml:space="preserve"> </w:t>
      </w:r>
      <w:r w:rsidRPr="004312C2">
        <w:rPr>
          <w:color w:val="000000"/>
          <w:sz w:val="28"/>
          <w:szCs w:val="28"/>
        </w:rPr>
        <w:t>профессиональными компетенциями</w:t>
      </w:r>
    </w:p>
    <w:p w:rsidR="001C1F65" w:rsidRDefault="001C1F65" w:rsidP="001C1F65">
      <w:pPr>
        <w:spacing w:line="276" w:lineRule="auto"/>
        <w:rPr>
          <w:color w:val="000000"/>
          <w:sz w:val="28"/>
          <w:szCs w:val="28"/>
        </w:rPr>
      </w:pPr>
    </w:p>
    <w:p w:rsidR="001C1F65" w:rsidRDefault="001C1F65" w:rsidP="001C1F65">
      <w:pPr>
        <w:spacing w:line="276" w:lineRule="auto"/>
        <w:rPr>
          <w:color w:val="000000"/>
          <w:sz w:val="28"/>
          <w:szCs w:val="28"/>
        </w:rPr>
      </w:pPr>
    </w:p>
    <w:p w:rsidR="001C1F65" w:rsidRPr="001C1F65" w:rsidRDefault="001C1F65" w:rsidP="001C1F65">
      <w:pPr>
        <w:spacing w:line="276" w:lineRule="auto"/>
        <w:rPr>
          <w:color w:val="000000"/>
          <w:sz w:val="28"/>
          <w:szCs w:val="28"/>
        </w:rPr>
      </w:pPr>
    </w:p>
    <w:p w:rsidR="001C1F65" w:rsidRDefault="001C1F65" w:rsidP="001C1F65">
      <w:pPr>
        <w:pStyle w:val="a4"/>
        <w:ind w:left="0"/>
        <w:rPr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C1F65" w:rsidRPr="00F210F0" w:rsidTr="00137624">
        <w:tc>
          <w:tcPr>
            <w:tcW w:w="1384" w:type="dxa"/>
          </w:tcPr>
          <w:p w:rsidR="001C1F65" w:rsidRPr="00F210F0" w:rsidRDefault="001C1F65" w:rsidP="00137624">
            <w:pPr>
              <w:pStyle w:val="a4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210F0">
              <w:rPr>
                <w:b/>
                <w:color w:val="000000" w:themeColor="text1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187" w:type="dxa"/>
          </w:tcPr>
          <w:p w:rsidR="001C1F65" w:rsidRPr="00F210F0" w:rsidRDefault="001C1F65" w:rsidP="00137624">
            <w:pPr>
              <w:pStyle w:val="a4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210F0">
              <w:rPr>
                <w:b/>
                <w:color w:val="000000" w:themeColor="text1"/>
                <w:sz w:val="28"/>
                <w:szCs w:val="28"/>
              </w:rPr>
              <w:t>Наименование видов деятельности и профессиональных компетенций</w:t>
            </w:r>
            <w:r w:rsidRPr="00F210F0">
              <w:rPr>
                <w:b/>
                <w:color w:val="000000" w:themeColor="text1"/>
                <w:sz w:val="28"/>
                <w:szCs w:val="28"/>
              </w:rPr>
              <w:br/>
            </w:r>
          </w:p>
        </w:tc>
      </w:tr>
      <w:tr w:rsidR="009B2660" w:rsidRPr="00F210F0" w:rsidTr="00137624">
        <w:tc>
          <w:tcPr>
            <w:tcW w:w="1384" w:type="dxa"/>
          </w:tcPr>
          <w:p w:rsidR="009B2660" w:rsidRPr="00954CBE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954CBE">
              <w:rPr>
                <w:color w:val="000000"/>
                <w:sz w:val="28"/>
                <w:szCs w:val="28"/>
              </w:rPr>
              <w:t>ВД 4</w:t>
            </w:r>
          </w:p>
        </w:tc>
        <w:tc>
          <w:tcPr>
            <w:tcW w:w="8187" w:type="dxa"/>
          </w:tcPr>
          <w:p w:rsidR="009B2660" w:rsidRPr="00954CBE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954CBE">
              <w:rPr>
                <w:color w:val="000000"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9B2660" w:rsidRPr="00F210F0" w:rsidTr="00137624">
        <w:tc>
          <w:tcPr>
            <w:tcW w:w="1384" w:type="dxa"/>
          </w:tcPr>
          <w:p w:rsidR="009B2660" w:rsidRPr="00954CBE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954CBE">
              <w:rPr>
                <w:color w:val="000000"/>
                <w:sz w:val="28"/>
                <w:szCs w:val="28"/>
              </w:rPr>
              <w:t>ПК 4.1.</w:t>
            </w:r>
          </w:p>
        </w:tc>
        <w:tc>
          <w:tcPr>
            <w:tcW w:w="8187" w:type="dxa"/>
          </w:tcPr>
          <w:p w:rsidR="009B2660" w:rsidRPr="00954CBE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954CBE">
              <w:rPr>
                <w:color w:val="000000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9B2660" w:rsidRPr="00F210F0" w:rsidTr="00137624">
        <w:tc>
          <w:tcPr>
            <w:tcW w:w="1384" w:type="dxa"/>
          </w:tcPr>
          <w:p w:rsidR="009B2660" w:rsidRPr="00954CBE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954CBE">
              <w:rPr>
                <w:color w:val="000000"/>
                <w:sz w:val="28"/>
                <w:szCs w:val="28"/>
              </w:rPr>
              <w:t>ПК 4.2</w:t>
            </w:r>
          </w:p>
        </w:tc>
        <w:tc>
          <w:tcPr>
            <w:tcW w:w="8187" w:type="dxa"/>
          </w:tcPr>
          <w:p w:rsidR="009B2660" w:rsidRPr="00954CBE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954CBE">
              <w:rPr>
                <w:color w:val="000000"/>
                <w:sz w:val="28"/>
                <w:szCs w:val="28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9B2660" w:rsidRPr="00F210F0" w:rsidTr="00137624">
        <w:tc>
          <w:tcPr>
            <w:tcW w:w="1384" w:type="dxa"/>
          </w:tcPr>
          <w:p w:rsidR="009B2660" w:rsidRPr="00954CBE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954CBE">
              <w:rPr>
                <w:color w:val="000000"/>
                <w:sz w:val="28"/>
                <w:szCs w:val="28"/>
              </w:rPr>
              <w:t>ПК 4.3</w:t>
            </w:r>
          </w:p>
        </w:tc>
        <w:tc>
          <w:tcPr>
            <w:tcW w:w="8187" w:type="dxa"/>
          </w:tcPr>
          <w:p w:rsidR="009B2660" w:rsidRPr="00954CBE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954CBE">
              <w:rPr>
                <w:color w:val="000000"/>
                <w:sz w:val="28"/>
                <w:szCs w:val="28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9B2660" w:rsidRPr="00F210F0" w:rsidTr="00137624">
        <w:tc>
          <w:tcPr>
            <w:tcW w:w="1384" w:type="dxa"/>
          </w:tcPr>
          <w:p w:rsidR="009B2660" w:rsidRPr="00954CBE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954CBE">
              <w:rPr>
                <w:color w:val="000000"/>
                <w:sz w:val="28"/>
                <w:szCs w:val="28"/>
              </w:rPr>
              <w:t>ПК 4.4</w:t>
            </w:r>
          </w:p>
        </w:tc>
        <w:tc>
          <w:tcPr>
            <w:tcW w:w="8187" w:type="dxa"/>
          </w:tcPr>
          <w:p w:rsidR="009B2660" w:rsidRPr="00954CBE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954CBE">
              <w:rPr>
                <w:color w:val="000000"/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9B2660" w:rsidRPr="00F210F0" w:rsidTr="00137624">
        <w:tc>
          <w:tcPr>
            <w:tcW w:w="1384" w:type="dxa"/>
          </w:tcPr>
          <w:p w:rsidR="009B2660" w:rsidRPr="00954CBE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954CBE">
              <w:rPr>
                <w:color w:val="000000"/>
                <w:sz w:val="28"/>
                <w:szCs w:val="28"/>
              </w:rPr>
              <w:t>ПК 4.5</w:t>
            </w:r>
          </w:p>
        </w:tc>
        <w:tc>
          <w:tcPr>
            <w:tcW w:w="8187" w:type="dxa"/>
          </w:tcPr>
          <w:p w:rsidR="009B2660" w:rsidRPr="00954CBE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954CBE">
              <w:rPr>
                <w:color w:val="000000"/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9B2660" w:rsidRPr="00F210F0" w:rsidTr="00137624">
        <w:tc>
          <w:tcPr>
            <w:tcW w:w="1384" w:type="dxa"/>
          </w:tcPr>
          <w:p w:rsidR="009B2660" w:rsidRPr="00F210F0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</w:tcPr>
          <w:p w:rsidR="009B2660" w:rsidRPr="00F210F0" w:rsidRDefault="009B2660" w:rsidP="009B2660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1C1F65" w:rsidRDefault="001C1F65" w:rsidP="001C1F65">
      <w:pPr>
        <w:pStyle w:val="a4"/>
        <w:ind w:left="0"/>
        <w:rPr>
          <w:color w:val="000000"/>
          <w:sz w:val="28"/>
          <w:szCs w:val="28"/>
        </w:rPr>
      </w:pPr>
    </w:p>
    <w:p w:rsidR="001C1F65" w:rsidRPr="00E75568" w:rsidRDefault="001C1F65" w:rsidP="001C1F65">
      <w:pPr>
        <w:pStyle w:val="a4"/>
        <w:ind w:left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5.1.2</w:t>
      </w:r>
      <w:r w:rsidRPr="00E75568">
        <w:rPr>
          <w:b/>
          <w:bCs/>
          <w:iCs/>
          <w:color w:val="000000"/>
          <w:sz w:val="28"/>
          <w:szCs w:val="28"/>
        </w:rPr>
        <w:t>. В результате освоения профессионального модуля студент должен:</w:t>
      </w:r>
      <w:r>
        <w:rPr>
          <w:color w:val="00000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B2660" w:rsidRPr="009B2660" w:rsidTr="00CF0AB4">
        <w:tc>
          <w:tcPr>
            <w:tcW w:w="2660" w:type="dxa"/>
          </w:tcPr>
          <w:p w:rsidR="009B2660" w:rsidRPr="009B2660" w:rsidRDefault="009B2660" w:rsidP="009B2660">
            <w:pPr>
              <w:contextualSpacing/>
              <w:rPr>
                <w:rFonts w:eastAsiaTheme="minorHAnsi"/>
                <w:lang w:eastAsia="en-US"/>
              </w:rPr>
            </w:pPr>
            <w:r w:rsidRPr="009B2660">
              <w:rPr>
                <w:rFonts w:eastAsiaTheme="minorHAnsi"/>
                <w:i/>
                <w:iCs/>
                <w:color w:val="000000"/>
                <w:lang w:eastAsia="en-US"/>
              </w:rPr>
              <w:t>Практический</w:t>
            </w:r>
            <w:r w:rsidRPr="009B2660">
              <w:rPr>
                <w:rFonts w:eastAsiaTheme="minorHAnsi"/>
                <w:color w:val="000000"/>
                <w:lang w:eastAsia="en-US"/>
              </w:rPr>
              <w:br/>
            </w:r>
            <w:r w:rsidRPr="009B2660">
              <w:rPr>
                <w:rFonts w:eastAsiaTheme="minorHAnsi"/>
                <w:i/>
                <w:iCs/>
                <w:color w:val="000000"/>
                <w:lang w:eastAsia="en-US"/>
              </w:rPr>
              <w:t>опыт</w:t>
            </w:r>
          </w:p>
        </w:tc>
        <w:tc>
          <w:tcPr>
            <w:tcW w:w="6911" w:type="dxa"/>
          </w:tcPr>
          <w:p w:rsidR="009B2660" w:rsidRPr="009B2660" w:rsidRDefault="009B2660" w:rsidP="009B2660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9B2660">
              <w:rPr>
                <w:rFonts w:eastAsiaTheme="minorHAnsi"/>
                <w:color w:val="000000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9B2660" w:rsidRPr="009B2660" w:rsidRDefault="009B2660" w:rsidP="009B2660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9B2660">
              <w:rPr>
                <w:rFonts w:eastAsiaTheme="minorHAnsi"/>
                <w:color w:val="000000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9B2660" w:rsidRPr="009B2660" w:rsidRDefault="009B2660" w:rsidP="009B2660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9B2660">
              <w:rPr>
                <w:rFonts w:eastAsiaTheme="minorHAnsi"/>
                <w:color w:val="000000"/>
                <w:lang w:eastAsia="en-US"/>
              </w:rPr>
              <w:t>упаковке, складировании неиспользованных продуктов;</w:t>
            </w:r>
            <w:r w:rsidRPr="009B2660">
              <w:rPr>
                <w:rFonts w:eastAsiaTheme="minorHAnsi"/>
                <w:color w:val="000000"/>
                <w:lang w:eastAsia="en-US"/>
              </w:rPr>
              <w:br/>
              <w:t>порционировании (комплектовании), упаковке на вынос, хранении с учетом требований к безопасности готовой продукции;</w:t>
            </w:r>
            <w:r w:rsidRPr="009B2660">
              <w:rPr>
                <w:rFonts w:eastAsiaTheme="minorHAnsi"/>
                <w:color w:val="000000"/>
                <w:lang w:eastAsia="en-US"/>
              </w:rPr>
              <w:br/>
              <w:t>ведении расчетов с потребителями</w:t>
            </w:r>
          </w:p>
        </w:tc>
      </w:tr>
      <w:tr w:rsidR="009B2660" w:rsidRPr="009B2660" w:rsidTr="00CF0AB4">
        <w:tc>
          <w:tcPr>
            <w:tcW w:w="2660" w:type="dxa"/>
          </w:tcPr>
          <w:p w:rsidR="009B2660" w:rsidRPr="009B2660" w:rsidRDefault="009B2660" w:rsidP="009B2660">
            <w:pPr>
              <w:contextualSpacing/>
              <w:rPr>
                <w:rFonts w:eastAsiaTheme="minorHAnsi"/>
                <w:lang w:eastAsia="en-US"/>
              </w:rPr>
            </w:pPr>
            <w:r w:rsidRPr="009B2660">
              <w:rPr>
                <w:rFonts w:eastAsiaTheme="minorHAnsi"/>
                <w:i/>
                <w:iCs/>
                <w:color w:val="000000"/>
                <w:lang w:eastAsia="en-US"/>
              </w:rPr>
              <w:t>Умения</w:t>
            </w:r>
          </w:p>
        </w:tc>
        <w:tc>
          <w:tcPr>
            <w:tcW w:w="6911" w:type="dxa"/>
          </w:tcPr>
          <w:p w:rsidR="009B2660" w:rsidRPr="009B2660" w:rsidRDefault="009B2660" w:rsidP="009B2660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9B2660">
              <w:rPr>
                <w:rFonts w:eastAsiaTheme="minorHAnsi"/>
                <w:color w:val="000000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  <w:r w:rsidRPr="009B2660">
              <w:rPr>
                <w:rFonts w:eastAsiaTheme="minorHAnsi"/>
                <w:color w:val="000000"/>
                <w:lang w:eastAsia="en-US"/>
              </w:rPr>
              <w:br/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B2660" w:rsidRPr="009B2660" w:rsidRDefault="009B2660" w:rsidP="009B2660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9B2660">
              <w:rPr>
                <w:rFonts w:eastAsiaTheme="minorHAnsi"/>
                <w:color w:val="000000"/>
                <w:lang w:eastAsia="en-US"/>
              </w:rPr>
              <w:t>выбирать, применять, комбинировать способы приготовления,</w:t>
            </w:r>
            <w:r w:rsidRPr="009B2660">
              <w:rPr>
                <w:rFonts w:eastAsiaTheme="minorHAnsi"/>
                <w:color w:val="000000"/>
                <w:lang w:eastAsia="en-US"/>
              </w:rPr>
              <w:br/>
              <w:t>творческого оформления и подачи холодных и горячих сладких</w:t>
            </w:r>
            <w:r w:rsidRPr="009B2660">
              <w:rPr>
                <w:rFonts w:eastAsiaTheme="minorHAnsi"/>
                <w:color w:val="000000"/>
                <w:lang w:eastAsia="en-US"/>
              </w:rPr>
              <w:br/>
              <w:t>блюд, десертов, напитков разнообразного ассортимента, в том числе</w:t>
            </w:r>
            <w:r w:rsidRPr="009B2660">
              <w:rPr>
                <w:rFonts w:eastAsiaTheme="minorHAnsi"/>
                <w:color w:val="000000"/>
                <w:lang w:eastAsia="en-US"/>
              </w:rPr>
              <w:br/>
              <w:t>региональных;</w:t>
            </w:r>
          </w:p>
          <w:p w:rsidR="009B2660" w:rsidRPr="009B2660" w:rsidRDefault="009B2660" w:rsidP="009B2660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9B2660">
              <w:rPr>
                <w:rFonts w:eastAsiaTheme="minorHAnsi"/>
                <w:color w:val="000000"/>
                <w:lang w:eastAsia="en-US"/>
              </w:rPr>
              <w:lastRenderedPageBreak/>
              <w:t>порционировать (комплектовать), эстетично упаковывать на</w:t>
            </w:r>
            <w:r w:rsidRPr="009B2660">
              <w:rPr>
                <w:rFonts w:eastAsiaTheme="minorHAnsi"/>
                <w:color w:val="000000"/>
                <w:lang w:eastAsia="en-US"/>
              </w:rPr>
              <w:br/>
              <w:t>вынос, хранить с учетом требований к безопасности готовой продукции</w:t>
            </w:r>
          </w:p>
        </w:tc>
      </w:tr>
      <w:tr w:rsidR="009B2660" w:rsidRPr="009B2660" w:rsidTr="00CF0AB4">
        <w:tc>
          <w:tcPr>
            <w:tcW w:w="2660" w:type="dxa"/>
          </w:tcPr>
          <w:p w:rsidR="009B2660" w:rsidRPr="009B2660" w:rsidRDefault="009B2660" w:rsidP="009B2660">
            <w:pPr>
              <w:contextualSpacing/>
              <w:rPr>
                <w:rFonts w:eastAsiaTheme="minorHAnsi"/>
                <w:lang w:eastAsia="en-US"/>
              </w:rPr>
            </w:pPr>
            <w:r w:rsidRPr="009B2660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Знания</w:t>
            </w:r>
          </w:p>
        </w:tc>
        <w:tc>
          <w:tcPr>
            <w:tcW w:w="6911" w:type="dxa"/>
          </w:tcPr>
          <w:p w:rsidR="009B2660" w:rsidRPr="009B2660" w:rsidRDefault="009B2660" w:rsidP="009B2660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9B2660">
              <w:rPr>
                <w:rFonts w:eastAsiaTheme="minorHAnsi"/>
                <w:color w:val="000000"/>
                <w:lang w:eastAsia="en-US"/>
              </w:rPr>
              <w:t>Требований охраны труда, пожарной безопасности, производственной санитарии и личной гигиены в организациях питания.</w:t>
            </w:r>
          </w:p>
          <w:p w:rsidR="009B2660" w:rsidRPr="009B2660" w:rsidRDefault="009B2660" w:rsidP="009B2660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9B2660">
              <w:rPr>
                <w:rFonts w:eastAsiaTheme="minorHAnsi"/>
                <w:color w:val="000000"/>
                <w:lang w:eastAsia="en-US"/>
              </w:rPr>
              <w:t>видов, назначения, правил безопасной эксплуатации технологического оборудования , производственного инвентаря, инструментов, весоизмерительных приборов, посуды и правил ухода за ними;</w:t>
            </w:r>
            <w:r w:rsidRPr="009B2660">
              <w:rPr>
                <w:rFonts w:eastAsiaTheme="minorHAnsi"/>
                <w:color w:val="000000"/>
                <w:lang w:eastAsia="en-US"/>
              </w:rPr>
              <w:br/>
              <w:t xml:space="preserve">      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  <w:r w:rsidRPr="009B2660">
              <w:rPr>
                <w:rFonts w:eastAsiaTheme="minorHAnsi"/>
                <w:color w:val="000000"/>
                <w:lang w:eastAsia="en-US"/>
              </w:rPr>
              <w:br/>
              <w:t xml:space="preserve">        норм расхода, способов сокращения потерь, сохранения пищевой ценности продуктов при приготовлении;</w:t>
            </w:r>
            <w:r w:rsidRPr="009B2660">
              <w:rPr>
                <w:rFonts w:eastAsiaTheme="minorHAnsi"/>
                <w:color w:val="000000"/>
                <w:lang w:eastAsia="en-US"/>
              </w:rPr>
              <w:br/>
              <w:t xml:space="preserve">        правила и способы сервировки стола, презентации холодных и</w:t>
            </w:r>
            <w:r w:rsidRPr="009B2660">
              <w:rPr>
                <w:rFonts w:eastAsiaTheme="minorHAnsi"/>
                <w:color w:val="000000"/>
                <w:lang w:eastAsia="en-US"/>
              </w:rPr>
              <w:br/>
              <w:t>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9B2660" w:rsidRPr="009B2660" w:rsidRDefault="009B2660" w:rsidP="009B2660">
      <w:pPr>
        <w:spacing w:line="276" w:lineRule="auto"/>
        <w:contextualSpacing/>
        <w:rPr>
          <w:rFonts w:eastAsiaTheme="minorHAnsi"/>
          <w:lang w:eastAsia="en-US"/>
        </w:rPr>
      </w:pPr>
    </w:p>
    <w:p w:rsidR="001C1F65" w:rsidRDefault="001C1F65" w:rsidP="001C1F65">
      <w:pPr>
        <w:pStyle w:val="a4"/>
        <w:ind w:left="0"/>
      </w:pPr>
    </w:p>
    <w:p w:rsidR="001C1F65" w:rsidRDefault="001C1F65" w:rsidP="001C1F65">
      <w:pPr>
        <w:pStyle w:val="a4"/>
        <w:ind w:left="0"/>
      </w:pPr>
    </w:p>
    <w:p w:rsidR="001C1F65" w:rsidRDefault="001C1F65" w:rsidP="001C1F65">
      <w:pPr>
        <w:pStyle w:val="a4"/>
        <w:ind w:left="0"/>
      </w:pPr>
    </w:p>
    <w:p w:rsidR="001C1F65" w:rsidRDefault="001C1F65" w:rsidP="001C1F65">
      <w:pPr>
        <w:pStyle w:val="a4"/>
        <w:ind w:left="0"/>
      </w:pPr>
    </w:p>
    <w:p w:rsidR="001C1F65" w:rsidRDefault="001C1F65" w:rsidP="001C1F65">
      <w:pPr>
        <w:pStyle w:val="a4"/>
        <w:ind w:left="0"/>
      </w:pPr>
    </w:p>
    <w:p w:rsidR="001C1F65" w:rsidRDefault="001C1F65" w:rsidP="001C1F65">
      <w:pPr>
        <w:widowControl w:val="0"/>
        <w:tabs>
          <w:tab w:val="left" w:pos="1560"/>
        </w:tabs>
        <w:spacing w:line="244" w:lineRule="auto"/>
        <w:jc w:val="both"/>
        <w:rPr>
          <w:sz w:val="28"/>
          <w:szCs w:val="28"/>
          <w:lang w:eastAsia="ar-SA"/>
        </w:rPr>
      </w:pPr>
    </w:p>
    <w:p w:rsidR="009C56CA" w:rsidRDefault="009C56CA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7D4524" w:rsidRDefault="007D4524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7D4524" w:rsidRDefault="007D4524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7D4524" w:rsidRDefault="007D4524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7D4524" w:rsidRDefault="007D4524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7D4524" w:rsidRDefault="007D4524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7D4524" w:rsidRDefault="007D4524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1C1F65" w:rsidRDefault="001C1F65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1C1F65" w:rsidRDefault="001C1F65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1C1F65" w:rsidRDefault="001C1F65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1C1F65" w:rsidRDefault="001C1F65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1C1F65" w:rsidRDefault="001C1F65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1C1F65" w:rsidRDefault="001C1F65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1C1F65" w:rsidRDefault="001C1F65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1C1F65" w:rsidRDefault="001C1F65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1C1F65" w:rsidRDefault="001C1F65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1C1F65" w:rsidRPr="00011101" w:rsidRDefault="001C1F65" w:rsidP="00011101">
      <w:pPr>
        <w:pStyle w:val="Default"/>
        <w:spacing w:line="276" w:lineRule="auto"/>
        <w:jc w:val="both"/>
        <w:rPr>
          <w:sz w:val="28"/>
          <w:szCs w:val="28"/>
        </w:rPr>
      </w:pPr>
    </w:p>
    <w:p w:rsidR="009B2660" w:rsidRDefault="006A311B" w:rsidP="001376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A311B">
        <w:rPr>
          <w:sz w:val="28"/>
          <w:szCs w:val="28"/>
        </w:rPr>
        <w:t xml:space="preserve">                                      </w:t>
      </w:r>
    </w:p>
    <w:p w:rsidR="009B2660" w:rsidRDefault="009B2660" w:rsidP="001376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B2660" w:rsidRDefault="009B2660" w:rsidP="001376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714BB" w:rsidRPr="006A311B" w:rsidRDefault="006A311B" w:rsidP="0013762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A311B">
        <w:rPr>
          <w:sz w:val="28"/>
          <w:szCs w:val="28"/>
        </w:rPr>
        <w:lastRenderedPageBreak/>
        <w:t xml:space="preserve">  </w:t>
      </w:r>
      <w:r w:rsidR="00B714BB" w:rsidRPr="006A311B">
        <w:rPr>
          <w:rFonts w:eastAsiaTheme="minorHAnsi"/>
          <w:b/>
          <w:bCs/>
          <w:sz w:val="28"/>
          <w:szCs w:val="28"/>
          <w:lang w:eastAsia="en-US"/>
        </w:rPr>
        <w:t>Практическая работа №</w:t>
      </w:r>
      <w:r w:rsidR="00140A34">
        <w:rPr>
          <w:rFonts w:eastAsiaTheme="minorHAnsi"/>
          <w:b/>
          <w:bCs/>
          <w:sz w:val="28"/>
          <w:szCs w:val="28"/>
          <w:lang w:eastAsia="en-US"/>
        </w:rPr>
        <w:t xml:space="preserve"> 7</w:t>
      </w:r>
      <w:r w:rsidR="0020425D" w:rsidRPr="006A311B">
        <w:rPr>
          <w:rFonts w:eastAsiaTheme="minorHAnsi"/>
          <w:b/>
          <w:bCs/>
          <w:sz w:val="28"/>
          <w:szCs w:val="28"/>
          <w:lang w:eastAsia="en-US"/>
        </w:rPr>
        <w:t xml:space="preserve">                    </w:t>
      </w:r>
    </w:p>
    <w:p w:rsidR="0035088E" w:rsidRPr="00137624" w:rsidRDefault="00B714BB" w:rsidP="00137624">
      <w:pPr>
        <w:pStyle w:val="a4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A311B">
        <w:rPr>
          <w:rFonts w:eastAsiaTheme="minorHAnsi"/>
          <w:sz w:val="28"/>
          <w:szCs w:val="28"/>
          <w:lang w:eastAsia="en-US"/>
        </w:rPr>
        <w:t>Расчет</w:t>
      </w:r>
      <w:r w:rsidR="0035088E" w:rsidRPr="006A311B">
        <w:rPr>
          <w:rFonts w:eastAsiaTheme="minorHAnsi"/>
          <w:sz w:val="28"/>
          <w:szCs w:val="28"/>
          <w:lang w:eastAsia="en-US"/>
        </w:rPr>
        <w:t xml:space="preserve"> используемого сырья и </w:t>
      </w:r>
      <w:r w:rsidR="00191D22" w:rsidRPr="006A311B">
        <w:rPr>
          <w:rFonts w:eastAsiaTheme="minorHAnsi"/>
          <w:sz w:val="28"/>
          <w:szCs w:val="28"/>
          <w:lang w:eastAsia="en-US"/>
        </w:rPr>
        <w:t>составление технологической</w:t>
      </w:r>
      <w:r w:rsidR="0035088E" w:rsidRPr="006A311B">
        <w:rPr>
          <w:rFonts w:eastAsiaTheme="minorHAnsi"/>
          <w:sz w:val="28"/>
          <w:szCs w:val="28"/>
          <w:lang w:eastAsia="en-US"/>
        </w:rPr>
        <w:t xml:space="preserve"> карты (для выполнения</w:t>
      </w:r>
      <w:r w:rsidR="00191D22">
        <w:rPr>
          <w:rFonts w:eastAsiaTheme="minorHAnsi"/>
          <w:sz w:val="28"/>
          <w:szCs w:val="28"/>
          <w:lang w:eastAsia="en-US"/>
        </w:rPr>
        <w:t xml:space="preserve"> практической работы).</w:t>
      </w:r>
    </w:p>
    <w:p w:rsidR="00483B6A" w:rsidRDefault="0035088E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A311B">
        <w:rPr>
          <w:rFonts w:eastAsiaTheme="minorHAnsi"/>
          <w:b/>
          <w:bCs/>
          <w:sz w:val="28"/>
          <w:szCs w:val="28"/>
          <w:lang w:eastAsia="en-US"/>
        </w:rPr>
        <w:t xml:space="preserve">Задание: </w:t>
      </w:r>
      <w:r w:rsidRPr="006A311B">
        <w:rPr>
          <w:rFonts w:eastAsiaTheme="minorHAnsi"/>
          <w:sz w:val="28"/>
          <w:szCs w:val="28"/>
          <w:lang w:eastAsia="en-US"/>
        </w:rPr>
        <w:t>пользуясь Сборником рец</w:t>
      </w:r>
      <w:r w:rsidR="00483B6A">
        <w:rPr>
          <w:rFonts w:eastAsiaTheme="minorHAnsi"/>
          <w:sz w:val="28"/>
          <w:szCs w:val="28"/>
          <w:lang w:eastAsia="en-US"/>
        </w:rPr>
        <w:t>ептур блюд и кулинарных изделий</w:t>
      </w:r>
    </w:p>
    <w:p w:rsidR="002000C4" w:rsidRPr="006A311B" w:rsidRDefault="0035088E" w:rsidP="00137624">
      <w:pPr>
        <w:autoSpaceDE w:val="0"/>
        <w:autoSpaceDN w:val="0"/>
        <w:adjustRightInd w:val="0"/>
        <w:spacing w:line="360" w:lineRule="auto"/>
        <w:rPr>
          <w:rFonts w:eastAsiaTheme="minorHAnsi"/>
          <w:color w:val="FF0000"/>
          <w:sz w:val="28"/>
          <w:szCs w:val="28"/>
          <w:lang w:eastAsia="en-US"/>
        </w:rPr>
      </w:pPr>
      <w:r w:rsidRPr="006A311B">
        <w:rPr>
          <w:rFonts w:eastAsiaTheme="minorHAnsi"/>
          <w:sz w:val="28"/>
          <w:szCs w:val="28"/>
          <w:lang w:eastAsia="en-US"/>
        </w:rPr>
        <w:t>рассчитать количество продукт</w:t>
      </w:r>
      <w:r w:rsidR="00BE5160">
        <w:rPr>
          <w:rFonts w:eastAsiaTheme="minorHAnsi"/>
          <w:sz w:val="28"/>
          <w:szCs w:val="28"/>
          <w:lang w:eastAsia="en-US"/>
        </w:rPr>
        <w:t xml:space="preserve">ов, необходимых </w:t>
      </w:r>
      <w:r w:rsidR="00BE5160" w:rsidRPr="006A311B">
        <w:rPr>
          <w:rFonts w:eastAsiaTheme="minorHAnsi"/>
          <w:sz w:val="28"/>
          <w:szCs w:val="28"/>
          <w:lang w:eastAsia="en-US"/>
        </w:rPr>
        <w:t>для</w:t>
      </w:r>
      <w:r w:rsidRPr="006A311B">
        <w:rPr>
          <w:rFonts w:eastAsiaTheme="minorHAnsi"/>
          <w:sz w:val="28"/>
          <w:szCs w:val="28"/>
          <w:lang w:eastAsia="en-US"/>
        </w:rPr>
        <w:t xml:space="preserve"> приготовления 30</w:t>
      </w:r>
      <w:r w:rsidRPr="006A311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6338C2">
        <w:rPr>
          <w:rFonts w:eastAsiaTheme="minorHAnsi"/>
          <w:sz w:val="28"/>
          <w:szCs w:val="28"/>
          <w:lang w:eastAsia="en-US"/>
        </w:rPr>
        <w:t xml:space="preserve">порций </w:t>
      </w:r>
      <w:r w:rsidR="009B2660">
        <w:rPr>
          <w:rFonts w:eastAsiaTheme="minorHAnsi"/>
          <w:sz w:val="28"/>
          <w:szCs w:val="28"/>
          <w:lang w:eastAsia="en-US"/>
        </w:rPr>
        <w:t xml:space="preserve">блюда </w:t>
      </w:r>
      <w:r w:rsidR="00C41063">
        <w:rPr>
          <w:rFonts w:eastAsiaTheme="minorHAnsi"/>
          <w:sz w:val="28"/>
          <w:szCs w:val="28"/>
          <w:lang w:eastAsia="en-US"/>
        </w:rPr>
        <w:t>«</w:t>
      </w:r>
      <w:r w:rsidR="00951AB3">
        <w:rPr>
          <w:rFonts w:eastAsiaTheme="minorHAnsi"/>
          <w:sz w:val="28"/>
          <w:szCs w:val="28"/>
          <w:lang w:eastAsia="en-US"/>
        </w:rPr>
        <w:t xml:space="preserve">Крем шоколадный </w:t>
      </w:r>
      <w:r w:rsidR="00E260FF">
        <w:rPr>
          <w:rFonts w:eastAsiaTheme="minorHAnsi"/>
          <w:sz w:val="28"/>
          <w:szCs w:val="28"/>
          <w:lang w:eastAsia="en-US"/>
        </w:rPr>
        <w:t>»</w:t>
      </w:r>
      <w:r w:rsidR="003379C0" w:rsidRPr="006338C2">
        <w:rPr>
          <w:rFonts w:eastAsiaTheme="minorHAnsi"/>
          <w:sz w:val="28"/>
          <w:szCs w:val="28"/>
          <w:lang w:eastAsia="en-US"/>
        </w:rPr>
        <w:t>.</w:t>
      </w:r>
      <w:r w:rsidR="003379C0" w:rsidRPr="006A311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2000C4" w:rsidRPr="006A311B">
        <w:rPr>
          <w:rFonts w:eastAsiaTheme="minorHAnsi"/>
          <w:sz w:val="28"/>
          <w:szCs w:val="28"/>
          <w:lang w:eastAsia="en-US"/>
        </w:rPr>
        <w:t>Составить карту по структуре, предложенной СанПиН.</w:t>
      </w:r>
    </w:p>
    <w:p w:rsidR="00137624" w:rsidRPr="00D642B6" w:rsidRDefault="00137624" w:rsidP="00D642B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Поэтапный план выполнения задания: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1. Ознакомление с заданием, планирование работы.</w:t>
      </w:r>
    </w:p>
    <w:p w:rsidR="00137624" w:rsidRDefault="00137624" w:rsidP="00137624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Расчет технологической карты на блюдо указанное в задании.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1F65">
        <w:rPr>
          <w:rFonts w:eastAsiaTheme="minorHAnsi"/>
          <w:b/>
          <w:lang w:eastAsia="en-US"/>
        </w:rPr>
        <w:t>ТЕХНОЛОГИЧЕСКАЯ КАРТА №</w:t>
      </w:r>
      <w:r w:rsidRPr="00D64872">
        <w:rPr>
          <w:rFonts w:eastAsiaTheme="minorHAnsi"/>
          <w:lang w:eastAsia="en-US"/>
        </w:rPr>
        <w:t xml:space="preserve"> 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Наименование блюда: __________________________________________________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Сборник рецептур ________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Раскладка № _______</w:t>
      </w:r>
    </w:p>
    <w:p w:rsidR="00137624" w:rsidRPr="00D64872" w:rsidRDefault="00137624" w:rsidP="00137624">
      <w:pPr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Выход блюда: ______</w:t>
      </w:r>
    </w:p>
    <w:p w:rsidR="00137624" w:rsidRPr="00D64872" w:rsidRDefault="00137624" w:rsidP="00137624">
      <w:pPr>
        <w:spacing w:line="360" w:lineRule="auto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37624" w:rsidRPr="00D64872" w:rsidTr="00137624">
        <w:tc>
          <w:tcPr>
            <w:tcW w:w="1914" w:type="dxa"/>
            <w:vMerge w:val="restart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Наименование сырья</w:t>
            </w:r>
          </w:p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137624" w:rsidRPr="00D64872" w:rsidRDefault="00137624" w:rsidP="00D21F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 xml:space="preserve">Расход сырья на 1 порцию </w:t>
            </w:r>
          </w:p>
        </w:tc>
        <w:tc>
          <w:tcPr>
            <w:tcW w:w="3829" w:type="dxa"/>
            <w:gridSpan w:val="2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 xml:space="preserve">Расход сырья на </w:t>
            </w:r>
            <w:r w:rsidR="00D642B6">
              <w:rPr>
                <w:rFonts w:eastAsiaTheme="minorHAnsi"/>
                <w:lang w:eastAsia="en-US"/>
              </w:rPr>
              <w:t>30</w:t>
            </w:r>
            <w:r w:rsidRPr="00D64872">
              <w:rPr>
                <w:rFonts w:eastAsiaTheme="minorHAnsi"/>
                <w:lang w:eastAsia="en-US"/>
              </w:rPr>
              <w:t xml:space="preserve"> порций </w:t>
            </w:r>
          </w:p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137624" w:rsidRPr="00D64872" w:rsidTr="00137624">
        <w:tc>
          <w:tcPr>
            <w:tcW w:w="1914" w:type="dxa"/>
            <w:vMerge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Брутто</w:t>
            </w: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Нетто</w:t>
            </w: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Брутто</w:t>
            </w:r>
          </w:p>
        </w:tc>
        <w:tc>
          <w:tcPr>
            <w:tcW w:w="1915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Нетто</w:t>
            </w:r>
          </w:p>
        </w:tc>
      </w:tr>
      <w:tr w:rsidR="00137624" w:rsidRPr="00D64872" w:rsidTr="00137624"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137624" w:rsidRPr="00D64872" w:rsidTr="00137624"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137624" w:rsidRPr="00D64872" w:rsidTr="00137624"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D64872">
        <w:rPr>
          <w:rFonts w:eastAsiaTheme="minorHAnsi"/>
          <w:b/>
          <w:bCs/>
          <w:lang w:eastAsia="en-US"/>
        </w:rPr>
        <w:t>Способ приготовления: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D64872">
        <w:rPr>
          <w:rFonts w:eastAsiaTheme="minorHAnsi"/>
          <w:b/>
          <w:bCs/>
          <w:sz w:val="28"/>
          <w:szCs w:val="28"/>
          <w:lang w:eastAsia="en-US"/>
        </w:rPr>
        <w:t>Органолептические показатели: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Внешний вид:  _____________________________________________________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Цвет:  ____________________________________________________________</w:t>
      </w:r>
    </w:p>
    <w:p w:rsidR="00137624" w:rsidRPr="006338C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Вкус и запах:  ______________________________________________________</w:t>
      </w:r>
    </w:p>
    <w:p w:rsidR="00137624" w:rsidRPr="006338C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338C2">
        <w:rPr>
          <w:rFonts w:eastAsiaTheme="minorHAnsi"/>
          <w:sz w:val="28"/>
          <w:szCs w:val="28"/>
          <w:lang w:eastAsia="en-US"/>
        </w:rPr>
        <w:t>Консистенция:  _____________________________________________________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1.2. Составление  плана работы.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1.3. Подготовка внешнего вида  в соответствии с требованиями СанПин к выполнению задания.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2. Организация рабочего места.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2.1  Подготовка рабочего места в соответствии с санитарно-гигиеническими требованиями.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 2  Выбор необходимого инвентаря и оборудования и подготовка его к эксплуатации.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2.3  Соблюдение правил техники безопасности, санитарии и гигиены.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3. Подготовка продуктов и приготовление полуфабрикатов.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3.1 Выбор сырья, оценка его по органолептическим показателям.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3.2  Взвешивание сырья  в соответствии с расчетами (</w:t>
      </w:r>
      <w:r>
        <w:rPr>
          <w:rFonts w:ascii="Times New Roman" w:hAnsi="Times New Roman" w:cs="Times New Roman"/>
          <w:iCs/>
          <w:sz w:val="28"/>
          <w:szCs w:val="28"/>
        </w:rPr>
        <w:t>технологическая карта).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3.2 Первичная обработка сырья.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3.3 Приготовление полуфабриката.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3.3 Хранение полуфабриката до тепловой обработки.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4. Приготовление и подача блюд.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4.1 Тепловая обработка.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4.2 Проведение бракеража.</w:t>
      </w:r>
    </w:p>
    <w:p w:rsidR="00137624" w:rsidRDefault="00137624" w:rsidP="00137624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Порционирование и оформление блюд.</w:t>
      </w:r>
    </w:p>
    <w:p w:rsidR="00951AB3" w:rsidRDefault="00951AB3" w:rsidP="00951AB3">
      <w:pPr>
        <w:rPr>
          <w:rFonts w:eastAsiaTheme="minorHAnsi"/>
          <w:sz w:val="28"/>
          <w:szCs w:val="28"/>
          <w:lang w:eastAsia="en-US"/>
        </w:rPr>
      </w:pPr>
      <w:r w:rsidRPr="001C1F65">
        <w:rPr>
          <w:rFonts w:eastAsiaTheme="minorHAnsi"/>
          <w:b/>
          <w:sz w:val="28"/>
          <w:szCs w:val="28"/>
          <w:lang w:eastAsia="en-US"/>
        </w:rPr>
        <w:t>Ответить на вопросы:</w:t>
      </w:r>
      <w:r w:rsidRPr="00137624">
        <w:rPr>
          <w:rFonts w:eastAsiaTheme="minorHAnsi"/>
          <w:sz w:val="28"/>
          <w:szCs w:val="28"/>
          <w:lang w:eastAsia="en-US"/>
        </w:rPr>
        <w:t xml:space="preserve"> </w:t>
      </w:r>
    </w:p>
    <w:p w:rsidR="00951AB3" w:rsidRPr="006A311B" w:rsidRDefault="00951AB3" w:rsidP="00951AB3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D64872">
        <w:rPr>
          <w:rFonts w:eastAsiaTheme="minorHAnsi"/>
          <w:sz w:val="28"/>
          <w:szCs w:val="28"/>
          <w:lang w:eastAsia="en-US"/>
        </w:rPr>
        <w:t xml:space="preserve"> </w:t>
      </w:r>
      <w:r w:rsidRPr="00951AB3">
        <w:rPr>
          <w:sz w:val="28"/>
          <w:szCs w:val="28"/>
        </w:rPr>
        <w:t xml:space="preserve">Составьте технологическую схему приготовления блюда </w:t>
      </w:r>
      <w:r>
        <w:rPr>
          <w:sz w:val="28"/>
          <w:szCs w:val="28"/>
        </w:rPr>
        <w:t>«Крем шоколадный»</w:t>
      </w:r>
    </w:p>
    <w:p w:rsidR="00951AB3" w:rsidRPr="006A311B" w:rsidRDefault="00951AB3" w:rsidP="00951AB3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Укажите правила подачи блюда «Крем шоколадный»</w:t>
      </w:r>
    </w:p>
    <w:p w:rsidR="00951AB3" w:rsidRDefault="00951AB3" w:rsidP="00951AB3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951AB3">
        <w:rPr>
          <w:sz w:val="28"/>
          <w:szCs w:val="28"/>
        </w:rPr>
        <w:t xml:space="preserve">Укажите срок реализации блюда </w:t>
      </w:r>
      <w:r>
        <w:rPr>
          <w:sz w:val="28"/>
          <w:szCs w:val="28"/>
        </w:rPr>
        <w:t>«Крем шоколадный»</w:t>
      </w:r>
    </w:p>
    <w:p w:rsidR="00951AB3" w:rsidRPr="006A311B" w:rsidRDefault="00951AB3" w:rsidP="00951AB3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Укажите температуру подачи блюда « Крем шоколадный» </w:t>
      </w:r>
    </w:p>
    <w:p w:rsidR="008E02A9" w:rsidRPr="00951AB3" w:rsidRDefault="008E02A9" w:rsidP="00951AB3">
      <w:pPr>
        <w:widowControl w:val="0"/>
        <w:suppressAutoHyphens/>
        <w:autoSpaceDE w:val="0"/>
        <w:spacing w:line="360" w:lineRule="auto"/>
        <w:ind w:left="1080"/>
        <w:rPr>
          <w:b/>
          <w:bCs/>
          <w:sz w:val="28"/>
          <w:szCs w:val="28"/>
        </w:rPr>
      </w:pPr>
    </w:p>
    <w:p w:rsidR="00951AB3" w:rsidRDefault="00951AB3" w:rsidP="00137624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02A9" w:rsidRDefault="008E02A9" w:rsidP="00137624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1AB3" w:rsidRDefault="00951AB3" w:rsidP="00137624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624" w:rsidRDefault="008E02A9" w:rsidP="008E02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</w:t>
      </w:r>
      <w:r w:rsidR="00137624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оценки знаний и умений:</w:t>
      </w:r>
    </w:p>
    <w:p w:rsidR="00137624" w:rsidRPr="00137624" w:rsidRDefault="00137624" w:rsidP="008E02A9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660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9B2660" w:rsidRPr="0095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51AB3" w:rsidRPr="00951AB3">
        <w:rPr>
          <w:rFonts w:ascii="Times New Roman" w:eastAsiaTheme="minorHAnsi" w:hAnsi="Times New Roman" w:cs="Times New Roman"/>
          <w:sz w:val="28"/>
          <w:szCs w:val="28"/>
        </w:rPr>
        <w:t xml:space="preserve">Крем шоколадный </w:t>
      </w:r>
      <w:r w:rsidRPr="00951AB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</w:p>
    <w:p w:rsidR="00137624" w:rsidRDefault="00137624" w:rsidP="008E02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«Отлично»</w:t>
      </w:r>
    </w:p>
    <w:p w:rsidR="00137624" w:rsidRDefault="00137624" w:rsidP="008E02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41063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 xml:space="preserve"> расчет технологической карты в соответствии с полученными </w:t>
      </w:r>
      <w:r w:rsidR="00BE5160">
        <w:rPr>
          <w:rFonts w:ascii="Times New Roman" w:hAnsi="Times New Roman" w:cs="Times New Roman"/>
          <w:sz w:val="28"/>
          <w:szCs w:val="28"/>
        </w:rPr>
        <w:t>знаниями</w:t>
      </w:r>
      <w:r w:rsidR="00C4106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указанное количество порций. Соблюдена последовательность технологических о</w:t>
      </w:r>
      <w:r w:rsidR="00951AB3">
        <w:rPr>
          <w:rFonts w:ascii="Times New Roman" w:hAnsi="Times New Roman" w:cs="Times New Roman"/>
          <w:sz w:val="28"/>
          <w:szCs w:val="28"/>
        </w:rPr>
        <w:t xml:space="preserve">пераций при приготовлении блюд </w:t>
      </w:r>
      <w:r w:rsidR="00C41063">
        <w:rPr>
          <w:rFonts w:ascii="Times New Roman" w:hAnsi="Times New Roman" w:cs="Times New Roman"/>
          <w:sz w:val="28"/>
          <w:szCs w:val="28"/>
        </w:rPr>
        <w:t>(соответствует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эталону технологических карт). Правила личной гигиены соответствуют Санпин.</w:t>
      </w:r>
    </w:p>
    <w:p w:rsidR="00137624" w:rsidRPr="00137624" w:rsidRDefault="00137624" w:rsidP="008E02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Рабочее место соответствует санитарно-гигиеническим требованиям и требованиям охраны труда (инструкции оборудования и требования санитарии и гигиены). Выполнен правильный подбор инвентаря и посуды в соответствии с маркировкой.</w:t>
      </w:r>
    </w:p>
    <w:p w:rsidR="00137624" w:rsidRDefault="00137624" w:rsidP="008E02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Правильно определено качество сырья по органолептическим показателям в соответствии с требованиями к качеству. Произведено правильное взвешивание сырья. Первичная обработка и хранение сырья выполнена в соответствии с нормативной документацией (сборник рецептур).</w:t>
      </w:r>
    </w:p>
    <w:p w:rsidR="00137624" w:rsidRDefault="00137624" w:rsidP="008E02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Тепловая обработка произведена в соответствии с технологией приготовления блюд «технологическая карта).  Готовое блюдо соответствует выходу, требованиям к качеству, температуре подачи.</w:t>
      </w:r>
    </w:p>
    <w:p w:rsidR="00137624" w:rsidRDefault="00137624" w:rsidP="008E02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«Хорошо»</w:t>
      </w:r>
    </w:p>
    <w:p w:rsidR="00137624" w:rsidRDefault="00137624" w:rsidP="008E02A9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Допускается незначительное замечание </w:t>
      </w:r>
      <w:r w:rsidR="00C41063">
        <w:rPr>
          <w:rFonts w:ascii="Times New Roman" w:hAnsi="Times New Roman" w:cs="Times New Roman"/>
          <w:sz w:val="28"/>
          <w:szCs w:val="28"/>
        </w:rPr>
        <w:t>по внешнему виду блюда,</w:t>
      </w:r>
      <w:r>
        <w:rPr>
          <w:rFonts w:ascii="Times New Roman" w:hAnsi="Times New Roman" w:cs="Times New Roman"/>
          <w:sz w:val="28"/>
          <w:szCs w:val="28"/>
        </w:rPr>
        <w:t xml:space="preserve"> не доведение блюд до вкуса.</w:t>
      </w:r>
    </w:p>
    <w:p w:rsidR="00137624" w:rsidRDefault="00137624" w:rsidP="008E02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«Удовлетворительно»</w:t>
      </w:r>
    </w:p>
    <w:p w:rsidR="00137624" w:rsidRDefault="00137624" w:rsidP="008E02A9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Допускаются несколько незначительных замечаний по внешнему виду блюда, не доведение блюда до вкуса. Несоответствие температуры подачи блюд. Расчет технологической карты выполнен с подсказкой.</w:t>
      </w:r>
    </w:p>
    <w:p w:rsidR="00137624" w:rsidRDefault="00137624" w:rsidP="008E02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«Неудовлетворительно»</w:t>
      </w:r>
    </w:p>
    <w:p w:rsidR="00137624" w:rsidRDefault="00137624" w:rsidP="008E02A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 не соответствует заданию. Нарушение технология приготовления блюд. Не соблюдены правила санитарии.</w:t>
      </w:r>
    </w:p>
    <w:p w:rsidR="008E02A9" w:rsidRDefault="008E02A9" w:rsidP="008E02A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37624" w:rsidRDefault="00137624" w:rsidP="008E02A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Прислать видео отчет о проделанной работе мастеру производственного обучения</w:t>
      </w:r>
      <w:r w:rsidR="00CA73E8">
        <w:rPr>
          <w:rFonts w:eastAsiaTheme="minorHAnsi"/>
          <w:b/>
          <w:sz w:val="28"/>
          <w:szCs w:val="28"/>
          <w:lang w:eastAsia="en-US"/>
        </w:rPr>
        <w:t xml:space="preserve"> в группу в контакте</w:t>
      </w:r>
      <w:r w:rsidR="009F7E3A">
        <w:rPr>
          <w:rFonts w:eastAsiaTheme="minorHAnsi"/>
          <w:b/>
          <w:sz w:val="28"/>
          <w:szCs w:val="28"/>
          <w:lang w:eastAsia="en-US"/>
        </w:rPr>
        <w:t xml:space="preserve"> или на адрес электронной почты.</w:t>
      </w:r>
    </w:p>
    <w:p w:rsidR="009F7E3A" w:rsidRDefault="009F7E3A" w:rsidP="008E02A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Консультации по телефону с 9.00до 15.00</w:t>
      </w:r>
    </w:p>
    <w:p w:rsidR="00D642B6" w:rsidRDefault="00D642B6" w:rsidP="008E02A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8E02A9" w:rsidRDefault="00C41063" w:rsidP="00C4106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</w:t>
      </w:r>
    </w:p>
    <w:p w:rsidR="008E02A9" w:rsidRDefault="008E02A9" w:rsidP="00C4106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8E02A9" w:rsidRDefault="008E02A9" w:rsidP="00C4106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8E02A9" w:rsidRDefault="008E02A9" w:rsidP="00C4106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8E02A9" w:rsidRDefault="008E02A9" w:rsidP="00C4106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8E02A9" w:rsidRDefault="008E02A9" w:rsidP="00C4106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34EBA" w:rsidRDefault="008E02A9" w:rsidP="00C4106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                              </w:t>
      </w:r>
      <w:r w:rsidR="00C34EBA" w:rsidRPr="006A311B">
        <w:rPr>
          <w:rFonts w:eastAsiaTheme="minorHAnsi"/>
          <w:b/>
          <w:bCs/>
          <w:sz w:val="28"/>
          <w:szCs w:val="28"/>
          <w:lang w:eastAsia="en-US"/>
        </w:rPr>
        <w:t xml:space="preserve">Практическая работа № </w:t>
      </w:r>
      <w:r w:rsidR="00140A34">
        <w:rPr>
          <w:rFonts w:eastAsiaTheme="minorHAnsi"/>
          <w:b/>
          <w:bCs/>
          <w:sz w:val="28"/>
          <w:szCs w:val="28"/>
          <w:lang w:eastAsia="en-US"/>
        </w:rPr>
        <w:t>8</w:t>
      </w:r>
    </w:p>
    <w:p w:rsidR="00C41063" w:rsidRPr="00C41063" w:rsidRDefault="00C41063" w:rsidP="00C4106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137624" w:rsidRPr="00137624" w:rsidRDefault="00137624" w:rsidP="00137624">
      <w:pPr>
        <w:pStyle w:val="a4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A311B">
        <w:rPr>
          <w:rFonts w:eastAsiaTheme="minorHAnsi"/>
          <w:sz w:val="28"/>
          <w:szCs w:val="28"/>
          <w:lang w:eastAsia="en-US"/>
        </w:rPr>
        <w:t xml:space="preserve">Расчет используемого сырья и </w:t>
      </w:r>
      <w:r w:rsidR="00B85F23" w:rsidRPr="006A311B">
        <w:rPr>
          <w:rFonts w:eastAsiaTheme="minorHAnsi"/>
          <w:sz w:val="28"/>
          <w:szCs w:val="28"/>
          <w:lang w:eastAsia="en-US"/>
        </w:rPr>
        <w:t>составление технологической</w:t>
      </w:r>
      <w:r w:rsidRPr="006A311B">
        <w:rPr>
          <w:rFonts w:eastAsiaTheme="minorHAnsi"/>
          <w:sz w:val="28"/>
          <w:szCs w:val="28"/>
          <w:lang w:eastAsia="en-US"/>
        </w:rPr>
        <w:t xml:space="preserve"> ка</w:t>
      </w:r>
      <w:r w:rsidR="00B85F23">
        <w:rPr>
          <w:rFonts w:eastAsiaTheme="minorHAnsi"/>
          <w:sz w:val="28"/>
          <w:szCs w:val="28"/>
          <w:lang w:eastAsia="en-US"/>
        </w:rPr>
        <w:t>рты (для выполнения практической</w:t>
      </w:r>
      <w:r w:rsidRPr="006A311B">
        <w:rPr>
          <w:rFonts w:eastAsiaTheme="minorHAnsi"/>
          <w:sz w:val="28"/>
          <w:szCs w:val="28"/>
          <w:lang w:eastAsia="en-US"/>
        </w:rPr>
        <w:t xml:space="preserve"> работы).</w:t>
      </w:r>
    </w:p>
    <w:p w:rsidR="00137624" w:rsidRPr="00951AB3" w:rsidRDefault="00137624" w:rsidP="00951AB3">
      <w:pPr>
        <w:rPr>
          <w:color w:val="000000"/>
          <w:sz w:val="16"/>
          <w:szCs w:val="16"/>
        </w:rPr>
      </w:pPr>
      <w:r w:rsidRPr="006A311B">
        <w:rPr>
          <w:rFonts w:eastAsiaTheme="minorHAnsi"/>
          <w:b/>
          <w:bCs/>
          <w:sz w:val="28"/>
          <w:szCs w:val="28"/>
          <w:lang w:eastAsia="en-US"/>
        </w:rPr>
        <w:t xml:space="preserve">Задание: </w:t>
      </w:r>
      <w:r w:rsidRPr="006A311B">
        <w:rPr>
          <w:rFonts w:eastAsiaTheme="minorHAnsi"/>
          <w:sz w:val="28"/>
          <w:szCs w:val="28"/>
          <w:lang w:eastAsia="en-US"/>
        </w:rPr>
        <w:t xml:space="preserve">пользуясь Сборником рецептур блюд и кулинарных </w:t>
      </w:r>
      <w:r w:rsidR="00BE5160" w:rsidRPr="006A311B">
        <w:rPr>
          <w:rFonts w:eastAsiaTheme="minorHAnsi"/>
          <w:sz w:val="28"/>
          <w:szCs w:val="28"/>
          <w:lang w:eastAsia="en-US"/>
        </w:rPr>
        <w:t>изделий рассчитать</w:t>
      </w:r>
      <w:r w:rsidRPr="006A311B">
        <w:rPr>
          <w:rFonts w:eastAsiaTheme="minorHAnsi"/>
          <w:sz w:val="28"/>
          <w:szCs w:val="28"/>
          <w:lang w:eastAsia="en-US"/>
        </w:rPr>
        <w:t xml:space="preserve"> количество продукто</w:t>
      </w:r>
      <w:r w:rsidR="00BE5160">
        <w:rPr>
          <w:rFonts w:eastAsiaTheme="minorHAnsi"/>
          <w:sz w:val="28"/>
          <w:szCs w:val="28"/>
          <w:lang w:eastAsia="en-US"/>
        </w:rPr>
        <w:t>в, необходимых для</w:t>
      </w:r>
      <w:r w:rsidR="00D2514B">
        <w:rPr>
          <w:rFonts w:eastAsiaTheme="minorHAnsi"/>
          <w:sz w:val="28"/>
          <w:szCs w:val="28"/>
          <w:lang w:eastAsia="en-US"/>
        </w:rPr>
        <w:t xml:space="preserve"> приготовления 2</w:t>
      </w:r>
      <w:r w:rsidRPr="006A311B">
        <w:rPr>
          <w:rFonts w:eastAsiaTheme="minorHAnsi"/>
          <w:sz w:val="28"/>
          <w:szCs w:val="28"/>
          <w:lang w:eastAsia="en-US"/>
        </w:rPr>
        <w:t>0</w:t>
      </w:r>
      <w:r w:rsidRPr="006A311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6338C2">
        <w:rPr>
          <w:rFonts w:eastAsiaTheme="minorHAnsi"/>
          <w:sz w:val="28"/>
          <w:szCs w:val="28"/>
          <w:lang w:eastAsia="en-US"/>
        </w:rPr>
        <w:t xml:space="preserve">порций </w:t>
      </w:r>
      <w:r w:rsidR="00D2514B">
        <w:rPr>
          <w:rFonts w:eastAsiaTheme="minorHAnsi"/>
          <w:sz w:val="28"/>
          <w:szCs w:val="28"/>
          <w:lang w:eastAsia="en-US"/>
        </w:rPr>
        <w:t xml:space="preserve">блюда </w:t>
      </w:r>
      <w:r w:rsidR="00951AB3" w:rsidRPr="00951AB3">
        <w:rPr>
          <w:color w:val="000000"/>
          <w:sz w:val="28"/>
          <w:szCs w:val="28"/>
        </w:rPr>
        <w:t>« Пудинг сахарный»</w:t>
      </w:r>
      <w:r w:rsidR="00951AB3">
        <w:rPr>
          <w:color w:val="000000"/>
          <w:sz w:val="16"/>
          <w:szCs w:val="16"/>
        </w:rPr>
        <w:t xml:space="preserve">.  </w:t>
      </w:r>
      <w:r w:rsidRPr="006A311B">
        <w:rPr>
          <w:rFonts w:eastAsiaTheme="minorHAnsi"/>
          <w:sz w:val="28"/>
          <w:szCs w:val="28"/>
          <w:lang w:eastAsia="en-US"/>
        </w:rPr>
        <w:t>Составить карту по структуре, предложенной СанПиН.</w:t>
      </w:r>
    </w:p>
    <w:p w:rsidR="00137624" w:rsidRDefault="00137624" w:rsidP="0013762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Поэтапный план выполнения задания:</w:t>
      </w:r>
    </w:p>
    <w:p w:rsidR="00137624" w:rsidRDefault="00137624" w:rsidP="00137624">
      <w:pPr>
        <w:pStyle w:val="Standard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1. Ознакомление с заданием, планирование работы.</w:t>
      </w:r>
    </w:p>
    <w:p w:rsidR="00137624" w:rsidRDefault="00137624" w:rsidP="00137624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Расчет технологической карты на блюдо указанное в задании.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1F65">
        <w:rPr>
          <w:rFonts w:eastAsiaTheme="minorHAnsi"/>
          <w:b/>
          <w:lang w:eastAsia="en-US"/>
        </w:rPr>
        <w:t>ТЕХНОЛОГИЧЕСКАЯ КАРТА №</w:t>
      </w:r>
      <w:r w:rsidRPr="00D64872">
        <w:rPr>
          <w:rFonts w:eastAsiaTheme="minorHAnsi"/>
          <w:lang w:eastAsia="en-US"/>
        </w:rPr>
        <w:t xml:space="preserve"> 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Наименование блюда: __________________________________________________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Сборник рецептур ________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Раскладка № _______</w:t>
      </w:r>
    </w:p>
    <w:p w:rsidR="00137624" w:rsidRPr="00D64872" w:rsidRDefault="00137624" w:rsidP="00137624">
      <w:pPr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Выход блюда: ______</w:t>
      </w:r>
    </w:p>
    <w:p w:rsidR="00137624" w:rsidRPr="00D64872" w:rsidRDefault="00137624" w:rsidP="00137624">
      <w:pPr>
        <w:spacing w:line="360" w:lineRule="auto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37624" w:rsidRPr="00D64872" w:rsidTr="00137624">
        <w:tc>
          <w:tcPr>
            <w:tcW w:w="1914" w:type="dxa"/>
            <w:vMerge w:val="restart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Наименование сырья</w:t>
            </w:r>
          </w:p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 xml:space="preserve">Расход сырья на 1 порцию </w:t>
            </w:r>
          </w:p>
        </w:tc>
        <w:tc>
          <w:tcPr>
            <w:tcW w:w="3829" w:type="dxa"/>
            <w:gridSpan w:val="2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Расход сырья на</w:t>
            </w:r>
            <w:r w:rsidR="00D642B6">
              <w:rPr>
                <w:rFonts w:eastAsiaTheme="minorHAnsi"/>
                <w:lang w:eastAsia="en-US"/>
              </w:rPr>
              <w:t xml:space="preserve"> 20</w:t>
            </w:r>
            <w:r w:rsidR="00951AB3">
              <w:rPr>
                <w:rFonts w:eastAsiaTheme="minorHAnsi"/>
                <w:lang w:eastAsia="en-US"/>
              </w:rPr>
              <w:t xml:space="preserve"> порций</w:t>
            </w:r>
          </w:p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137624" w:rsidRPr="00D64872" w:rsidTr="00137624">
        <w:tc>
          <w:tcPr>
            <w:tcW w:w="1914" w:type="dxa"/>
            <w:vMerge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Брутто</w:t>
            </w: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Нетто</w:t>
            </w: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Брутто</w:t>
            </w:r>
          </w:p>
        </w:tc>
        <w:tc>
          <w:tcPr>
            <w:tcW w:w="1915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Нетто</w:t>
            </w:r>
          </w:p>
        </w:tc>
      </w:tr>
      <w:tr w:rsidR="00137624" w:rsidRPr="00D64872" w:rsidTr="00137624"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137624" w:rsidRPr="00D64872" w:rsidTr="00137624"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137624" w:rsidRPr="00D64872" w:rsidTr="00137624"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D64872">
        <w:rPr>
          <w:rFonts w:eastAsiaTheme="minorHAnsi"/>
          <w:b/>
          <w:bCs/>
          <w:lang w:eastAsia="en-US"/>
        </w:rPr>
        <w:t>Способ приготовления: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D64872">
        <w:rPr>
          <w:rFonts w:eastAsiaTheme="minorHAnsi"/>
          <w:b/>
          <w:bCs/>
          <w:sz w:val="28"/>
          <w:szCs w:val="28"/>
          <w:lang w:eastAsia="en-US"/>
        </w:rPr>
        <w:t>Органолептические показатели: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Внешний вид:  _____________________________________________________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Цвет:  ____________________________________________________________</w:t>
      </w:r>
    </w:p>
    <w:p w:rsidR="00137624" w:rsidRPr="006338C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Вкус и запах:  ______________________________________________________</w:t>
      </w:r>
    </w:p>
    <w:p w:rsidR="00137624" w:rsidRPr="006338C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338C2">
        <w:rPr>
          <w:rFonts w:eastAsiaTheme="minorHAnsi"/>
          <w:sz w:val="28"/>
          <w:szCs w:val="28"/>
          <w:lang w:eastAsia="en-US"/>
        </w:rPr>
        <w:t>Консистенция:  _____________________________________________________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1.2. Составление  плана работы.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1.3. Подготовка внешнего вида  в соответствии с требованиями СанПин к выполнению задания.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2. Организация рабочего места.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2.1  Подготовка рабочего места в соответствии с санитарно-гигиеническими требованиями.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 2  Выбор необходимого инвентаря и оборудования и подготовка его к эксплуатации.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2.3  Соблюдение правил техники безопасности, санитарии и гигиены.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3. Подготовка продуктов и приготовление полуфабрикатов.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3.1 Выбор сырья, оценка его по органолептическим показателям.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3.2  Взвешивание сырья  в соответствии с расчетами (</w:t>
      </w:r>
      <w:r>
        <w:rPr>
          <w:rFonts w:ascii="Times New Roman" w:hAnsi="Times New Roman" w:cs="Times New Roman"/>
          <w:iCs/>
          <w:sz w:val="28"/>
          <w:szCs w:val="28"/>
        </w:rPr>
        <w:t>технологическая карта).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3.2 Первичная обработка сырья.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3.3 Приготовление полуфабриката.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3.3 Хранение полуфабриката до тепловой обработки.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4. Приготовление и подача блюд.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4.1 Тепловая обработка.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4.2 Проведение бракеража.</w:t>
      </w:r>
    </w:p>
    <w:p w:rsidR="00137624" w:rsidRDefault="00137624" w:rsidP="00137624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Порционирование и оформление блюд.</w:t>
      </w:r>
    </w:p>
    <w:p w:rsidR="00D2514B" w:rsidRPr="00951AB3" w:rsidRDefault="00D2514B" w:rsidP="00D2514B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51AB3">
        <w:rPr>
          <w:rFonts w:eastAsiaTheme="minorHAnsi"/>
          <w:sz w:val="28"/>
          <w:szCs w:val="28"/>
          <w:lang w:eastAsia="en-US"/>
        </w:rPr>
        <w:t>Ответить на вопросы:</w:t>
      </w:r>
    </w:p>
    <w:p w:rsidR="00951AB3" w:rsidRPr="00951AB3" w:rsidRDefault="008E02A9" w:rsidP="008E02A9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951AB3">
        <w:rPr>
          <w:sz w:val="28"/>
          <w:szCs w:val="28"/>
        </w:rPr>
        <w:t xml:space="preserve">Составьте технологическую схему приготовления блюда </w:t>
      </w:r>
      <w:r w:rsidR="00951AB3" w:rsidRPr="00951AB3">
        <w:rPr>
          <w:sz w:val="28"/>
          <w:szCs w:val="28"/>
        </w:rPr>
        <w:t>« Пудинг сахарный»</w:t>
      </w:r>
      <w:r w:rsidR="00951AB3" w:rsidRPr="00951AB3">
        <w:rPr>
          <w:sz w:val="16"/>
          <w:szCs w:val="16"/>
        </w:rPr>
        <w:t xml:space="preserve">.  </w:t>
      </w:r>
    </w:p>
    <w:p w:rsidR="00951AB3" w:rsidRPr="00951AB3" w:rsidRDefault="008E02A9" w:rsidP="00D2514B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951AB3">
        <w:rPr>
          <w:sz w:val="28"/>
          <w:szCs w:val="28"/>
        </w:rPr>
        <w:t xml:space="preserve">Укажите температуру подачи блюда </w:t>
      </w:r>
      <w:r w:rsidR="00951AB3" w:rsidRPr="00951AB3">
        <w:rPr>
          <w:sz w:val="28"/>
          <w:szCs w:val="28"/>
        </w:rPr>
        <w:t>« Пудинг сахарный»</w:t>
      </w:r>
      <w:r w:rsidR="00951AB3" w:rsidRPr="00951AB3">
        <w:rPr>
          <w:sz w:val="16"/>
          <w:szCs w:val="16"/>
        </w:rPr>
        <w:t xml:space="preserve">.  </w:t>
      </w:r>
    </w:p>
    <w:p w:rsidR="00951AB3" w:rsidRPr="00951AB3" w:rsidRDefault="00951AB3" w:rsidP="00D2514B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951AB3">
        <w:rPr>
          <w:sz w:val="28"/>
          <w:szCs w:val="28"/>
        </w:rPr>
        <w:t>Укажите срок реализации блюда « Пудинг сахарный»</w:t>
      </w:r>
      <w:r w:rsidRPr="00951AB3">
        <w:rPr>
          <w:sz w:val="16"/>
          <w:szCs w:val="16"/>
        </w:rPr>
        <w:t xml:space="preserve">.  </w:t>
      </w:r>
    </w:p>
    <w:p w:rsidR="00137624" w:rsidRPr="00951AB3" w:rsidRDefault="008E02A9" w:rsidP="00137624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951AB3">
        <w:rPr>
          <w:sz w:val="28"/>
          <w:szCs w:val="28"/>
        </w:rPr>
        <w:t>Укажите правила</w:t>
      </w:r>
      <w:r w:rsidR="00D2514B" w:rsidRPr="00951AB3">
        <w:rPr>
          <w:sz w:val="28"/>
          <w:szCs w:val="28"/>
        </w:rPr>
        <w:t xml:space="preserve"> под</w:t>
      </w:r>
      <w:r w:rsidR="00191820" w:rsidRPr="00951AB3">
        <w:rPr>
          <w:sz w:val="28"/>
          <w:szCs w:val="28"/>
        </w:rPr>
        <w:t xml:space="preserve">ачи блюда </w:t>
      </w:r>
      <w:r w:rsidR="00951AB3" w:rsidRPr="00951AB3">
        <w:rPr>
          <w:sz w:val="28"/>
          <w:szCs w:val="28"/>
        </w:rPr>
        <w:t>« Пудинг сахарный»</w:t>
      </w:r>
      <w:r w:rsidR="00951AB3" w:rsidRPr="00951AB3">
        <w:rPr>
          <w:sz w:val="16"/>
          <w:szCs w:val="16"/>
        </w:rPr>
        <w:t xml:space="preserve">.  </w:t>
      </w:r>
    </w:p>
    <w:p w:rsidR="00951AB3" w:rsidRPr="00951AB3" w:rsidRDefault="00951AB3" w:rsidP="00951AB3">
      <w:pPr>
        <w:widowControl w:val="0"/>
        <w:suppressAutoHyphens/>
        <w:autoSpaceDE w:val="0"/>
        <w:spacing w:line="360" w:lineRule="auto"/>
        <w:ind w:left="1080"/>
        <w:rPr>
          <w:sz w:val="28"/>
          <w:szCs w:val="28"/>
        </w:rPr>
      </w:pPr>
    </w:p>
    <w:p w:rsidR="00137624" w:rsidRDefault="00137624" w:rsidP="00137624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D2514B" w:rsidRDefault="00D2514B" w:rsidP="00137624">
      <w:pPr>
        <w:pStyle w:val="Standard"/>
        <w:spacing w:after="0" w:line="240" w:lineRule="auto"/>
        <w:rPr>
          <w:rFonts w:ascii="Times New Roman" w:eastAsiaTheme="minorHAnsi" w:hAnsi="Times New Roman" w:cs="Times New Roman"/>
          <w:b/>
          <w:kern w:val="0"/>
          <w:sz w:val="28"/>
          <w:szCs w:val="28"/>
        </w:rPr>
      </w:pPr>
    </w:p>
    <w:p w:rsidR="00951AB3" w:rsidRDefault="00951AB3" w:rsidP="00137624">
      <w:pPr>
        <w:pStyle w:val="Standard"/>
        <w:spacing w:after="0" w:line="240" w:lineRule="auto"/>
        <w:rPr>
          <w:rFonts w:ascii="Times New Roman" w:eastAsiaTheme="minorHAnsi" w:hAnsi="Times New Roman" w:cs="Times New Roman"/>
          <w:b/>
          <w:kern w:val="0"/>
          <w:sz w:val="28"/>
          <w:szCs w:val="28"/>
        </w:rPr>
      </w:pPr>
    </w:p>
    <w:p w:rsidR="00951AB3" w:rsidRDefault="00951AB3" w:rsidP="0013762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624" w:rsidRDefault="00137624" w:rsidP="00191820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Критерии оценки знаний и умений:</w:t>
      </w:r>
    </w:p>
    <w:p w:rsidR="00137624" w:rsidRPr="00137624" w:rsidRDefault="00137624" w:rsidP="0019182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14B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951AB3" w:rsidRPr="00951AB3">
        <w:rPr>
          <w:rFonts w:ascii="Times New Roman" w:hAnsi="Times New Roman" w:cs="Times New Roman"/>
          <w:color w:val="000000"/>
          <w:sz w:val="28"/>
          <w:szCs w:val="28"/>
        </w:rPr>
        <w:t>« Пудинг сахарный»</w:t>
      </w:r>
    </w:p>
    <w:p w:rsidR="00191820" w:rsidRDefault="00137624" w:rsidP="00191820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:rsidR="00137624" w:rsidRDefault="00191820" w:rsidP="00191820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137624"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</w:p>
    <w:p w:rsidR="00137624" w:rsidRDefault="00137624" w:rsidP="00191820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2514B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 xml:space="preserve"> расчет технологической карты в соответствии с полученными </w:t>
      </w:r>
      <w:r w:rsidR="00BE5160">
        <w:rPr>
          <w:rFonts w:ascii="Times New Roman" w:hAnsi="Times New Roman" w:cs="Times New Roman"/>
          <w:sz w:val="28"/>
          <w:szCs w:val="28"/>
        </w:rPr>
        <w:t xml:space="preserve">знаниями </w:t>
      </w:r>
      <w:r w:rsidR="00D2514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указанное количество порций. Соблюдена последовательность технологических операций при приготовлении блюд. </w:t>
      </w:r>
      <w:r w:rsidR="00D2514B">
        <w:rPr>
          <w:rFonts w:ascii="Times New Roman" w:hAnsi="Times New Roman" w:cs="Times New Roman"/>
          <w:sz w:val="28"/>
          <w:szCs w:val="28"/>
        </w:rPr>
        <w:t>(соответствует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эталону технологических карт). Правила личной гигиены соответствуют Санпин.</w:t>
      </w:r>
    </w:p>
    <w:p w:rsidR="00137624" w:rsidRPr="00137624" w:rsidRDefault="00137624" w:rsidP="00191820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Рабочее место соответствует санитарно-гигиеническим требованиям и требованиям охраны труда (инструкции оборудования и требования санитарии и гигиены). Выполнен правильный подбор инвентаря и посуды в соответствии с маркировкой.</w:t>
      </w:r>
    </w:p>
    <w:p w:rsidR="00137624" w:rsidRDefault="00137624" w:rsidP="00191820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Правильно определено качество сырья по органолептическим показателям в соответствии с требованиями к качеству. Произведено правильное взвешивание сырья. Первичная обработка и хранение сырья выполнена в соответствии с нормативной документацией (сборник рецептур).</w:t>
      </w:r>
    </w:p>
    <w:p w:rsidR="00137624" w:rsidRDefault="00137624" w:rsidP="00191820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Тепловая обработка произведена в соответствии с технологией приготовления блюд «технологическая карта).  Готовое блюдо соответствует выходу, требованиям к качеству, температуре подачи.</w:t>
      </w:r>
    </w:p>
    <w:p w:rsidR="00137624" w:rsidRDefault="00137624" w:rsidP="00191820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«Хорошо»</w:t>
      </w:r>
    </w:p>
    <w:p w:rsidR="00137624" w:rsidRDefault="00137624" w:rsidP="0019182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Допускается незначительное замечание </w:t>
      </w:r>
      <w:r w:rsidR="00D2514B">
        <w:rPr>
          <w:rFonts w:ascii="Times New Roman" w:hAnsi="Times New Roman" w:cs="Times New Roman"/>
          <w:sz w:val="28"/>
          <w:szCs w:val="28"/>
        </w:rPr>
        <w:t xml:space="preserve">по внешнему виду </w:t>
      </w:r>
      <w:r w:rsidR="00191820">
        <w:rPr>
          <w:rFonts w:ascii="Times New Roman" w:hAnsi="Times New Roman" w:cs="Times New Roman"/>
          <w:sz w:val="28"/>
          <w:szCs w:val="28"/>
        </w:rPr>
        <w:t>блюда,</w:t>
      </w:r>
      <w:r>
        <w:rPr>
          <w:rFonts w:ascii="Times New Roman" w:hAnsi="Times New Roman" w:cs="Times New Roman"/>
          <w:sz w:val="28"/>
          <w:szCs w:val="28"/>
        </w:rPr>
        <w:t xml:space="preserve"> не доведение блюд до вкуса.</w:t>
      </w:r>
    </w:p>
    <w:p w:rsidR="00137624" w:rsidRDefault="00137624" w:rsidP="00191820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«Удовлетворительно»</w:t>
      </w:r>
    </w:p>
    <w:p w:rsidR="00137624" w:rsidRDefault="00137624" w:rsidP="00191820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Допускаются несколько незначительных замечаний по внешнему виду блюда, не доведение блюда до вкуса. Несоответствие температуры подачи блюд. Расчет технологической карты выполнен с подсказкой.</w:t>
      </w:r>
    </w:p>
    <w:p w:rsidR="00137624" w:rsidRDefault="00137624" w:rsidP="00191820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«Неудовлетворительно»</w:t>
      </w:r>
    </w:p>
    <w:p w:rsidR="00137624" w:rsidRDefault="00137624" w:rsidP="0019182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 не соответствует заданию. Нарушение технология приготовления блюд. Не соблюдены правила санитарии.</w:t>
      </w:r>
    </w:p>
    <w:p w:rsidR="00191820" w:rsidRDefault="00191820" w:rsidP="00191820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A73E8" w:rsidRPr="00CA73E8" w:rsidRDefault="00CA73E8" w:rsidP="00191820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A73E8">
        <w:rPr>
          <w:rFonts w:eastAsiaTheme="minorHAnsi"/>
          <w:b/>
          <w:sz w:val="28"/>
          <w:szCs w:val="28"/>
          <w:lang w:eastAsia="en-US"/>
        </w:rPr>
        <w:t xml:space="preserve">Прислать видео отчет о проделанной работе мастеру производственного обучения в группу в контакте или на адрес электронной почты </w:t>
      </w:r>
    </w:p>
    <w:p w:rsidR="0003761D" w:rsidRPr="009F7E3A" w:rsidRDefault="009F7E3A" w:rsidP="00191820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F7E3A">
        <w:rPr>
          <w:rFonts w:eastAsiaTheme="minorHAnsi"/>
          <w:b/>
          <w:sz w:val="28"/>
          <w:szCs w:val="28"/>
          <w:lang w:eastAsia="en-US"/>
        </w:rPr>
        <w:t>Консультации по телефону с 9.00до 15.00</w:t>
      </w:r>
    </w:p>
    <w:p w:rsidR="00D64872" w:rsidRDefault="00D64872" w:rsidP="00191820">
      <w:pPr>
        <w:suppressAutoHyphens/>
        <w:spacing w:line="276" w:lineRule="auto"/>
        <w:rPr>
          <w:iCs/>
          <w:sz w:val="28"/>
          <w:szCs w:val="28"/>
        </w:rPr>
      </w:pPr>
    </w:p>
    <w:p w:rsidR="00137624" w:rsidRDefault="00137624" w:rsidP="00191820">
      <w:pPr>
        <w:suppressAutoHyphens/>
        <w:spacing w:line="276" w:lineRule="auto"/>
        <w:rPr>
          <w:iCs/>
          <w:sz w:val="28"/>
          <w:szCs w:val="28"/>
        </w:rPr>
      </w:pPr>
    </w:p>
    <w:p w:rsidR="00137624" w:rsidRDefault="00137624" w:rsidP="00D64872">
      <w:pPr>
        <w:suppressAutoHyphens/>
        <w:rPr>
          <w:iCs/>
          <w:sz w:val="28"/>
          <w:szCs w:val="28"/>
        </w:rPr>
      </w:pPr>
    </w:p>
    <w:p w:rsidR="00137624" w:rsidRDefault="00137624" w:rsidP="00D64872">
      <w:pPr>
        <w:suppressAutoHyphens/>
        <w:rPr>
          <w:iCs/>
          <w:sz w:val="28"/>
          <w:szCs w:val="28"/>
        </w:rPr>
      </w:pPr>
    </w:p>
    <w:p w:rsidR="00191820" w:rsidRDefault="00191820" w:rsidP="0019182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191820" w:rsidRDefault="00191820" w:rsidP="0019182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iCs/>
          <w:sz w:val="28"/>
          <w:szCs w:val="28"/>
        </w:rPr>
        <w:lastRenderedPageBreak/>
        <w:t xml:space="preserve">                                         </w:t>
      </w:r>
      <w:r w:rsidR="002053B3" w:rsidRPr="00D64872">
        <w:rPr>
          <w:rFonts w:eastAsiaTheme="minorHAnsi"/>
          <w:b/>
          <w:bCs/>
          <w:sz w:val="28"/>
          <w:szCs w:val="28"/>
          <w:lang w:eastAsia="en-US"/>
        </w:rPr>
        <w:t>Практическая работа №</w:t>
      </w:r>
      <w:r w:rsidR="002C735D" w:rsidRPr="00D6487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40A34">
        <w:rPr>
          <w:rFonts w:eastAsiaTheme="minorHAnsi"/>
          <w:b/>
          <w:bCs/>
          <w:sz w:val="28"/>
          <w:szCs w:val="28"/>
          <w:lang w:eastAsia="en-US"/>
        </w:rPr>
        <w:t>9</w:t>
      </w:r>
    </w:p>
    <w:p w:rsidR="002053B3" w:rsidRPr="00D64872" w:rsidRDefault="002053B3" w:rsidP="0019182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64872">
        <w:rPr>
          <w:rFonts w:eastAsiaTheme="minorHAnsi"/>
          <w:b/>
          <w:bCs/>
          <w:sz w:val="28"/>
          <w:szCs w:val="28"/>
          <w:lang w:eastAsia="en-US"/>
        </w:rPr>
        <w:t xml:space="preserve">                      </w:t>
      </w:r>
    </w:p>
    <w:p w:rsidR="002053B3" w:rsidRPr="00D64872" w:rsidRDefault="002053B3" w:rsidP="002053B3">
      <w:pPr>
        <w:pStyle w:val="a4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 xml:space="preserve">Расчет используемого сырья и </w:t>
      </w:r>
      <w:r w:rsidR="00B85F23" w:rsidRPr="00D64872">
        <w:rPr>
          <w:rFonts w:eastAsiaTheme="minorHAnsi"/>
          <w:sz w:val="28"/>
          <w:szCs w:val="28"/>
          <w:lang w:eastAsia="en-US"/>
        </w:rPr>
        <w:t>составление технологической</w:t>
      </w:r>
      <w:r w:rsidRPr="00D64872">
        <w:rPr>
          <w:rFonts w:eastAsiaTheme="minorHAnsi"/>
          <w:sz w:val="28"/>
          <w:szCs w:val="28"/>
          <w:lang w:eastAsia="en-US"/>
        </w:rPr>
        <w:t xml:space="preserve"> ка</w:t>
      </w:r>
      <w:r w:rsidR="00B85F23">
        <w:rPr>
          <w:rFonts w:eastAsiaTheme="minorHAnsi"/>
          <w:sz w:val="28"/>
          <w:szCs w:val="28"/>
          <w:lang w:eastAsia="en-US"/>
        </w:rPr>
        <w:t>рты (для выполнения практической</w:t>
      </w:r>
      <w:r w:rsidRPr="00D64872">
        <w:rPr>
          <w:rFonts w:eastAsiaTheme="minorHAnsi"/>
          <w:sz w:val="28"/>
          <w:szCs w:val="28"/>
          <w:lang w:eastAsia="en-US"/>
        </w:rPr>
        <w:t xml:space="preserve"> работы).</w:t>
      </w:r>
    </w:p>
    <w:p w:rsidR="002053B3" w:rsidRPr="00D64872" w:rsidRDefault="002053B3" w:rsidP="002053B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6487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64872">
        <w:rPr>
          <w:rFonts w:eastAsiaTheme="minorHAnsi"/>
          <w:b/>
          <w:bCs/>
          <w:sz w:val="28"/>
          <w:szCs w:val="28"/>
          <w:lang w:eastAsia="en-US"/>
        </w:rPr>
        <w:t xml:space="preserve">Задание: </w:t>
      </w:r>
      <w:r w:rsidRPr="00D64872">
        <w:rPr>
          <w:rFonts w:eastAsiaTheme="minorHAnsi"/>
          <w:sz w:val="28"/>
          <w:szCs w:val="28"/>
          <w:lang w:eastAsia="en-US"/>
        </w:rPr>
        <w:t xml:space="preserve">пользуясь Сборником рецептур блюд и кулинарных </w:t>
      </w:r>
      <w:r w:rsidR="009D31E7" w:rsidRPr="00D64872">
        <w:rPr>
          <w:rFonts w:eastAsiaTheme="minorHAnsi"/>
          <w:sz w:val="28"/>
          <w:szCs w:val="28"/>
          <w:lang w:eastAsia="en-US"/>
        </w:rPr>
        <w:t>изделий рассчитать</w:t>
      </w:r>
      <w:r w:rsidRPr="00D64872">
        <w:rPr>
          <w:rFonts w:eastAsiaTheme="minorHAnsi"/>
          <w:sz w:val="28"/>
          <w:szCs w:val="28"/>
          <w:lang w:eastAsia="en-US"/>
        </w:rPr>
        <w:t xml:space="preserve"> количество продукт</w:t>
      </w:r>
      <w:r w:rsidR="00BE5160">
        <w:rPr>
          <w:rFonts w:eastAsiaTheme="minorHAnsi"/>
          <w:sz w:val="28"/>
          <w:szCs w:val="28"/>
          <w:lang w:eastAsia="en-US"/>
        </w:rPr>
        <w:t>ов, необходимых для</w:t>
      </w:r>
      <w:r w:rsidR="009D31E7">
        <w:rPr>
          <w:rFonts w:eastAsiaTheme="minorHAnsi"/>
          <w:sz w:val="28"/>
          <w:szCs w:val="28"/>
          <w:lang w:eastAsia="en-US"/>
        </w:rPr>
        <w:t xml:space="preserve"> приготовления 15порций блюда «</w:t>
      </w:r>
      <w:r w:rsidR="00D21F07">
        <w:rPr>
          <w:rFonts w:eastAsiaTheme="minorHAnsi"/>
          <w:sz w:val="28"/>
          <w:szCs w:val="28"/>
          <w:lang w:eastAsia="en-US"/>
        </w:rPr>
        <w:t xml:space="preserve">Яблоки по-киевски </w:t>
      </w:r>
      <w:r w:rsidR="009D31E7">
        <w:rPr>
          <w:rFonts w:eastAsiaTheme="minorHAnsi"/>
          <w:sz w:val="28"/>
          <w:szCs w:val="28"/>
          <w:lang w:eastAsia="en-US"/>
        </w:rPr>
        <w:t>»</w:t>
      </w:r>
      <w:r w:rsidR="0026546A" w:rsidRPr="00D64872">
        <w:rPr>
          <w:rFonts w:eastAsiaTheme="minorHAnsi"/>
          <w:sz w:val="28"/>
          <w:szCs w:val="28"/>
          <w:lang w:eastAsia="en-US"/>
        </w:rPr>
        <w:t xml:space="preserve">. </w:t>
      </w:r>
      <w:r w:rsidRPr="00D64872">
        <w:rPr>
          <w:rFonts w:eastAsiaTheme="minorHAnsi"/>
          <w:sz w:val="28"/>
          <w:szCs w:val="28"/>
          <w:lang w:eastAsia="en-US"/>
        </w:rPr>
        <w:t>Составить карты по структуре, предложенной СанПиН.</w:t>
      </w:r>
    </w:p>
    <w:p w:rsidR="002053B3" w:rsidRPr="00D64872" w:rsidRDefault="002053B3" w:rsidP="002053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C1F65" w:rsidRPr="00137624" w:rsidRDefault="001C1F65" w:rsidP="0013762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Поэтапный план выполнения задания: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1. Ознакомление с заданием, планирование работы.</w:t>
      </w:r>
    </w:p>
    <w:p w:rsidR="001C1F65" w:rsidRDefault="001C1F65" w:rsidP="001C1F65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Расчет технологической карты на блюдо указанное в задании.</w:t>
      </w:r>
    </w:p>
    <w:p w:rsidR="001C1F65" w:rsidRPr="00D64872" w:rsidRDefault="001C1F65" w:rsidP="001C1F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C1F65">
        <w:rPr>
          <w:rFonts w:eastAsiaTheme="minorHAnsi"/>
          <w:b/>
          <w:lang w:eastAsia="en-US"/>
        </w:rPr>
        <w:t>ТЕХНОЛОГИЧЕСКАЯ КАРТА №</w:t>
      </w:r>
      <w:r w:rsidRPr="00D64872">
        <w:rPr>
          <w:rFonts w:eastAsiaTheme="minorHAnsi"/>
          <w:lang w:eastAsia="en-US"/>
        </w:rPr>
        <w:t xml:space="preserve"> _____</w:t>
      </w:r>
    </w:p>
    <w:p w:rsidR="001C1F65" w:rsidRPr="00D64872" w:rsidRDefault="001C1F65" w:rsidP="001C1F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Наименование блюда: __________________________________________________</w:t>
      </w:r>
    </w:p>
    <w:p w:rsidR="001C1F65" w:rsidRPr="00D64872" w:rsidRDefault="001C1F65" w:rsidP="001C1F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Сборник рецептур ________</w:t>
      </w:r>
    </w:p>
    <w:p w:rsidR="001C1F65" w:rsidRPr="00D64872" w:rsidRDefault="001C1F65" w:rsidP="001C1F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Раскладка № _______</w:t>
      </w:r>
    </w:p>
    <w:p w:rsidR="001C1F65" w:rsidRPr="00D64872" w:rsidRDefault="001C1F65" w:rsidP="001C1F65">
      <w:pPr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Выход блюда: ______</w:t>
      </w:r>
    </w:p>
    <w:p w:rsidR="001C1F65" w:rsidRPr="00D64872" w:rsidRDefault="001C1F65" w:rsidP="001C1F65">
      <w:pPr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C1F65" w:rsidRPr="00D64872" w:rsidTr="00137624">
        <w:tc>
          <w:tcPr>
            <w:tcW w:w="1914" w:type="dxa"/>
            <w:vMerge w:val="restart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Наименование сырья</w:t>
            </w:r>
          </w:p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 xml:space="preserve">Расход сырья на 1 порцию </w:t>
            </w:r>
          </w:p>
        </w:tc>
        <w:tc>
          <w:tcPr>
            <w:tcW w:w="3829" w:type="dxa"/>
            <w:gridSpan w:val="2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 xml:space="preserve">Расход сырья на 15 порций </w:t>
            </w:r>
          </w:p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C1F65" w:rsidRPr="00D64872" w:rsidTr="00137624">
        <w:tc>
          <w:tcPr>
            <w:tcW w:w="1914" w:type="dxa"/>
            <w:vMerge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Брутто</w:t>
            </w:r>
          </w:p>
        </w:tc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Нетто</w:t>
            </w:r>
          </w:p>
        </w:tc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Брутто</w:t>
            </w:r>
          </w:p>
        </w:tc>
        <w:tc>
          <w:tcPr>
            <w:tcW w:w="1915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Нетто</w:t>
            </w:r>
          </w:p>
        </w:tc>
      </w:tr>
      <w:tr w:rsidR="001C1F65" w:rsidRPr="00D64872" w:rsidTr="00137624"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C1F65" w:rsidRPr="00D64872" w:rsidTr="00137624"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C1F65" w:rsidRPr="00D64872" w:rsidTr="00137624"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1C1F65" w:rsidRPr="00D64872" w:rsidRDefault="001C1F65" w:rsidP="00137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C1F65" w:rsidRPr="00D64872" w:rsidRDefault="001C1F65" w:rsidP="001C1F6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4872">
        <w:rPr>
          <w:rFonts w:eastAsiaTheme="minorHAnsi"/>
          <w:b/>
          <w:bCs/>
          <w:lang w:eastAsia="en-US"/>
        </w:rPr>
        <w:t>Способ приготовления:</w:t>
      </w:r>
    </w:p>
    <w:p w:rsidR="001C1F65" w:rsidRPr="00D64872" w:rsidRDefault="001C1F65" w:rsidP="001C1F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F65" w:rsidRPr="00D64872" w:rsidRDefault="001C1F65" w:rsidP="001C1F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64872">
        <w:rPr>
          <w:rFonts w:eastAsiaTheme="minorHAnsi"/>
          <w:b/>
          <w:bCs/>
          <w:sz w:val="28"/>
          <w:szCs w:val="28"/>
          <w:lang w:eastAsia="en-US"/>
        </w:rPr>
        <w:t>Органолептические показатели:</w:t>
      </w:r>
    </w:p>
    <w:p w:rsidR="001C1F65" w:rsidRPr="00D64872" w:rsidRDefault="001C1F65" w:rsidP="001C1F6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Внешний вид:  _____________________________________________________</w:t>
      </w:r>
    </w:p>
    <w:p w:rsidR="001C1F65" w:rsidRPr="00D64872" w:rsidRDefault="001C1F65" w:rsidP="001C1F6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Цвет:  ____________________________________________________________</w:t>
      </w:r>
    </w:p>
    <w:p w:rsidR="001C1F65" w:rsidRPr="006338C2" w:rsidRDefault="001C1F65" w:rsidP="001C1F6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Вкус и запах:  ______________________________________________________</w:t>
      </w:r>
    </w:p>
    <w:p w:rsidR="001C1F65" w:rsidRPr="006338C2" w:rsidRDefault="001C1F65" w:rsidP="001C1F6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338C2">
        <w:rPr>
          <w:rFonts w:eastAsiaTheme="minorHAnsi"/>
          <w:sz w:val="28"/>
          <w:szCs w:val="28"/>
          <w:lang w:eastAsia="en-US"/>
        </w:rPr>
        <w:t>Консистенция:  _____________________________________________________</w:t>
      </w:r>
    </w:p>
    <w:p w:rsidR="001C1F65" w:rsidRPr="006338C2" w:rsidRDefault="001C1F65" w:rsidP="001C1F65">
      <w:pPr>
        <w:rPr>
          <w:rFonts w:eastAsiaTheme="minorHAnsi"/>
          <w:sz w:val="28"/>
          <w:szCs w:val="28"/>
          <w:lang w:eastAsia="en-US"/>
        </w:rPr>
      </w:pPr>
      <w:r w:rsidRPr="006338C2">
        <w:rPr>
          <w:rFonts w:eastAsiaTheme="minorHAnsi"/>
          <w:sz w:val="28"/>
          <w:szCs w:val="28"/>
          <w:lang w:eastAsia="en-US"/>
        </w:rPr>
        <w:t>Составила: _________________</w:t>
      </w:r>
    </w:p>
    <w:p w:rsidR="001C1F65" w:rsidRDefault="001C1F65" w:rsidP="001C1F65">
      <w:pPr>
        <w:pStyle w:val="Standard"/>
        <w:spacing w:after="0" w:line="360" w:lineRule="auto"/>
      </w:pP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1.2. Составление  плана работы.</w:t>
      </w:r>
    </w:p>
    <w:p w:rsidR="001C1F65" w:rsidRDefault="001C1F65" w:rsidP="001C1F65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Подготовка внешнего вида  в соответствии с требованиями СанПин к выполнению задания.</w:t>
      </w:r>
    </w:p>
    <w:p w:rsidR="00D642B6" w:rsidRDefault="00D642B6" w:rsidP="001C1F65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42B6" w:rsidRDefault="00D642B6" w:rsidP="001C1F65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42B6" w:rsidRDefault="00D642B6" w:rsidP="001C1F65">
      <w:pPr>
        <w:pStyle w:val="Standard"/>
        <w:spacing w:after="0" w:line="360" w:lineRule="auto"/>
      </w:pP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Организация рабочего места.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2.1  Подготовка рабочего места в соответствии с санитарно-гигиеническими требованиями.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 2  Выбор необходимого инвентаря и оборудования и подготовка его к эксплуатации.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2.3  Соблюдение правил техники безопасности, санитарии и гигиены.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3. Подготовка продуктов и приготовление полуфабрикатов.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3.1 Выбор сырья, оценка его по органолептическим показателям.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3.2  Взвешивание сырья  в соответствии с расчетами (</w:t>
      </w:r>
      <w:r>
        <w:rPr>
          <w:rFonts w:ascii="Times New Roman" w:hAnsi="Times New Roman" w:cs="Times New Roman"/>
          <w:iCs/>
          <w:sz w:val="28"/>
          <w:szCs w:val="28"/>
        </w:rPr>
        <w:t>технологическая карта).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3.2 Первичная обработка сырья.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3.3 Приготовление полуфабриката.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3.3 Хранение полуфабриката до тепловой обработки.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4. Приготовление и подача блюд.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4.1 Тепловая обработка.</w:t>
      </w:r>
    </w:p>
    <w:p w:rsidR="001C1F65" w:rsidRDefault="001C1F65" w:rsidP="001C1F65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4.2 Проведение бракеража.</w:t>
      </w:r>
    </w:p>
    <w:p w:rsidR="001C1F65" w:rsidRDefault="001C1F65" w:rsidP="001C1F65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Порционирование и оформление блюд.</w:t>
      </w:r>
    </w:p>
    <w:p w:rsidR="001C1F65" w:rsidRPr="001C1F65" w:rsidRDefault="001C1F65" w:rsidP="00137624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1C1F65">
        <w:rPr>
          <w:rFonts w:eastAsiaTheme="minorHAnsi"/>
          <w:b/>
          <w:sz w:val="28"/>
          <w:szCs w:val="28"/>
          <w:lang w:eastAsia="en-US"/>
        </w:rPr>
        <w:t>Ответить на вопросы:</w:t>
      </w:r>
    </w:p>
    <w:p w:rsidR="00D21F07" w:rsidRPr="00D21F07" w:rsidRDefault="00ED274C" w:rsidP="00D21F07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D21F07">
        <w:rPr>
          <w:sz w:val="28"/>
          <w:szCs w:val="28"/>
        </w:rPr>
        <w:t xml:space="preserve">Составьте </w:t>
      </w:r>
      <w:r w:rsidR="008E02A9" w:rsidRPr="00D21F07">
        <w:rPr>
          <w:sz w:val="28"/>
          <w:szCs w:val="28"/>
        </w:rPr>
        <w:t xml:space="preserve">технологическую </w:t>
      </w:r>
      <w:r w:rsidRPr="00D21F07">
        <w:rPr>
          <w:sz w:val="28"/>
          <w:szCs w:val="28"/>
        </w:rPr>
        <w:t xml:space="preserve">схему приготовления блюда </w:t>
      </w:r>
      <w:r w:rsidR="00D21F07">
        <w:rPr>
          <w:rFonts w:eastAsiaTheme="minorHAnsi"/>
          <w:sz w:val="28"/>
          <w:szCs w:val="28"/>
          <w:lang w:eastAsia="en-US"/>
        </w:rPr>
        <w:t>«Яблоки по-киевски »</w:t>
      </w:r>
    </w:p>
    <w:p w:rsidR="00D21F07" w:rsidRPr="00D21F07" w:rsidRDefault="00D21F07" w:rsidP="00D21F07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D21F07">
        <w:rPr>
          <w:sz w:val="28"/>
          <w:szCs w:val="28"/>
        </w:rPr>
        <w:t xml:space="preserve">Укажите температуру подачи блюда </w:t>
      </w:r>
      <w:r>
        <w:rPr>
          <w:rFonts w:eastAsiaTheme="minorHAnsi"/>
          <w:sz w:val="28"/>
          <w:szCs w:val="28"/>
          <w:lang w:eastAsia="en-US"/>
        </w:rPr>
        <w:t>«Яблоки по-киевски »</w:t>
      </w:r>
    </w:p>
    <w:p w:rsidR="00D21F07" w:rsidRPr="00D21F07" w:rsidRDefault="00D21F07" w:rsidP="00D21F07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D21F07">
        <w:rPr>
          <w:sz w:val="28"/>
          <w:szCs w:val="28"/>
        </w:rPr>
        <w:t xml:space="preserve">Укажите правила подачи блюда </w:t>
      </w:r>
      <w:r>
        <w:rPr>
          <w:rFonts w:eastAsiaTheme="minorHAnsi"/>
          <w:sz w:val="28"/>
          <w:szCs w:val="28"/>
          <w:lang w:eastAsia="en-US"/>
        </w:rPr>
        <w:t>«Яблоки по-киевски »</w:t>
      </w:r>
    </w:p>
    <w:p w:rsidR="001C1F65" w:rsidRPr="00D21F07" w:rsidRDefault="009D31E7" w:rsidP="00D21F07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D21F07">
        <w:rPr>
          <w:sz w:val="28"/>
          <w:szCs w:val="28"/>
        </w:rPr>
        <w:t xml:space="preserve">Укажите срок реализации блюда </w:t>
      </w:r>
      <w:r w:rsidR="00D21F07">
        <w:rPr>
          <w:rFonts w:eastAsiaTheme="minorHAnsi"/>
          <w:sz w:val="28"/>
          <w:szCs w:val="28"/>
          <w:lang w:eastAsia="en-US"/>
        </w:rPr>
        <w:t>«Яблоки по-киевски »</w:t>
      </w:r>
    </w:p>
    <w:p w:rsidR="00D642B6" w:rsidRDefault="00D642B6" w:rsidP="00137624">
      <w:pPr>
        <w:pStyle w:val="Standard"/>
        <w:spacing w:after="0" w:line="360" w:lineRule="auto"/>
      </w:pPr>
    </w:p>
    <w:p w:rsidR="00D642B6" w:rsidRDefault="00D642B6" w:rsidP="00137624">
      <w:pPr>
        <w:pStyle w:val="Standard"/>
        <w:spacing w:after="0" w:line="360" w:lineRule="auto"/>
      </w:pPr>
    </w:p>
    <w:p w:rsidR="00D642B6" w:rsidRDefault="00D642B6" w:rsidP="00137624">
      <w:pPr>
        <w:pStyle w:val="Standard"/>
        <w:spacing w:after="0" w:line="360" w:lineRule="auto"/>
      </w:pPr>
    </w:p>
    <w:p w:rsidR="00D642B6" w:rsidRDefault="00D642B6" w:rsidP="00137624">
      <w:pPr>
        <w:pStyle w:val="Standard"/>
        <w:spacing w:after="0" w:line="360" w:lineRule="auto"/>
      </w:pPr>
    </w:p>
    <w:p w:rsidR="00ED274C" w:rsidRDefault="001C1F65" w:rsidP="00137624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D274C" w:rsidRDefault="00ED274C" w:rsidP="00137624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274C" w:rsidRDefault="00ED274C" w:rsidP="00137624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7CC" w:rsidRDefault="002B67CC" w:rsidP="00137624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1F65" w:rsidRDefault="002B67CC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1C1F65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оценки знаний и умений:</w:t>
      </w:r>
    </w:p>
    <w:p w:rsidR="00D21F07" w:rsidRDefault="00ED274C" w:rsidP="00D21F07">
      <w:pPr>
        <w:pStyle w:val="Standard"/>
        <w:spacing w:after="0" w:line="360" w:lineRule="auto"/>
        <w:jc w:val="center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</w:t>
      </w:r>
      <w:r w:rsidRPr="00D21F07">
        <w:rPr>
          <w:rFonts w:ascii="Times New Roman" w:hAnsi="Times New Roman" w:cs="Times New Roman"/>
          <w:sz w:val="28"/>
          <w:szCs w:val="28"/>
        </w:rPr>
        <w:t xml:space="preserve"> </w:t>
      </w:r>
      <w:r w:rsidR="00D21F07" w:rsidRPr="00D21F07">
        <w:rPr>
          <w:rFonts w:ascii="Times New Roman" w:eastAsiaTheme="minorHAnsi" w:hAnsi="Times New Roman" w:cs="Times New Roman"/>
          <w:sz w:val="28"/>
          <w:szCs w:val="28"/>
        </w:rPr>
        <w:t>«Яблоки по-киевски »</w:t>
      </w:r>
    </w:p>
    <w:p w:rsidR="001C1F65" w:rsidRDefault="001C1F65" w:rsidP="00D21F07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</w:p>
    <w:p w:rsidR="001C1F65" w:rsidRDefault="001C1F65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D274C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 xml:space="preserve"> расчет технологической карты в соответствии с полученными </w:t>
      </w:r>
      <w:r w:rsidR="00ED274C">
        <w:rPr>
          <w:rFonts w:ascii="Times New Roman" w:hAnsi="Times New Roman" w:cs="Times New Roman"/>
          <w:sz w:val="28"/>
          <w:szCs w:val="28"/>
        </w:rPr>
        <w:t>знаниями на</w:t>
      </w:r>
      <w:r>
        <w:rPr>
          <w:rFonts w:ascii="Times New Roman" w:hAnsi="Times New Roman" w:cs="Times New Roman"/>
          <w:sz w:val="28"/>
          <w:szCs w:val="28"/>
        </w:rPr>
        <w:t xml:space="preserve"> указанное количество порций. Соблюдена последовательность технологических операций при приготовлении блюд. </w:t>
      </w:r>
      <w:r w:rsidR="00ED274C">
        <w:rPr>
          <w:rFonts w:ascii="Times New Roman" w:hAnsi="Times New Roman" w:cs="Times New Roman"/>
          <w:sz w:val="28"/>
          <w:szCs w:val="28"/>
        </w:rPr>
        <w:t>(соответствует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эталону технологических карт). Правила личной гигиены соответствуют Санпин.</w:t>
      </w:r>
    </w:p>
    <w:p w:rsidR="001C1F65" w:rsidRPr="00D642B6" w:rsidRDefault="001C1F65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Рабочее место соответствует санитарно-гигиеническим требованиям и требованиям охраны труда (инструкции оборудования и требования санитарии и гигиены). Выполнен правильный подбор инвентаря и посуды в соответствии с маркировкой.</w:t>
      </w:r>
    </w:p>
    <w:p w:rsidR="001C1F65" w:rsidRDefault="001C1F65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Правильно определено качество сырья по органолептическим показателям в соответствии с требованиями к качеству. Произведено правильное взвешивание сырья. Первичная обработка и хранение сырья выполнена в соответствии с нормативной документацией (сборник рецептур).</w:t>
      </w:r>
    </w:p>
    <w:p w:rsidR="001C1F65" w:rsidRDefault="001C1F65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Тепловая обработка произведена в соответствии с технологией приготовления блюд «технологическая карта).  Готовое блюдо соответствует выходу, требованиям к качеству, температуре подачи.</w:t>
      </w:r>
    </w:p>
    <w:p w:rsidR="001C1F65" w:rsidRDefault="001C1F65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«Хорошо»</w:t>
      </w:r>
    </w:p>
    <w:p w:rsidR="001C1F65" w:rsidRDefault="001C1F65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Допускается незначительное замечание </w:t>
      </w:r>
      <w:r w:rsidR="00ED274C">
        <w:rPr>
          <w:rFonts w:ascii="Times New Roman" w:hAnsi="Times New Roman" w:cs="Times New Roman"/>
          <w:sz w:val="28"/>
          <w:szCs w:val="28"/>
        </w:rPr>
        <w:t>по внешнему виду блюда</w:t>
      </w:r>
      <w:r>
        <w:rPr>
          <w:rFonts w:ascii="Times New Roman" w:hAnsi="Times New Roman" w:cs="Times New Roman"/>
          <w:sz w:val="28"/>
          <w:szCs w:val="28"/>
        </w:rPr>
        <w:t>, не доведение блюд до вкуса.</w:t>
      </w:r>
    </w:p>
    <w:p w:rsidR="001C1F65" w:rsidRDefault="001C1F65" w:rsidP="00D642B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«Удовлетворительно»</w:t>
      </w:r>
    </w:p>
    <w:p w:rsidR="001C1F65" w:rsidRDefault="001C1F65" w:rsidP="00D642B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Допускаются несколько незначительных замечаний по внешнему виду блюда, не доведение блюда до вкуса. Несоответствие температуры подачи блюд. Расчет технологической карты выполнен с подсказкой.</w:t>
      </w:r>
    </w:p>
    <w:p w:rsidR="001C1F65" w:rsidRDefault="001C1F65" w:rsidP="00D642B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«Неудовлетворительно»</w:t>
      </w:r>
    </w:p>
    <w:p w:rsidR="001C1F65" w:rsidRDefault="001C1F65" w:rsidP="00D642B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 не соответствует заданию. Нарушение технология приготовления блюд. Не соблюдены правила санитарии.</w:t>
      </w:r>
    </w:p>
    <w:p w:rsidR="002B67CC" w:rsidRDefault="002B67CC" w:rsidP="00CA73E8">
      <w:pPr>
        <w:rPr>
          <w:rFonts w:eastAsiaTheme="minorHAnsi"/>
          <w:b/>
          <w:sz w:val="28"/>
          <w:szCs w:val="28"/>
          <w:lang w:eastAsia="en-US"/>
        </w:rPr>
      </w:pPr>
    </w:p>
    <w:p w:rsidR="00CA73E8" w:rsidRPr="00CA73E8" w:rsidRDefault="00CA73E8" w:rsidP="00CA73E8">
      <w:pPr>
        <w:rPr>
          <w:rFonts w:eastAsiaTheme="minorHAnsi"/>
          <w:b/>
          <w:sz w:val="28"/>
          <w:szCs w:val="28"/>
          <w:lang w:eastAsia="en-US"/>
        </w:rPr>
      </w:pPr>
      <w:r w:rsidRPr="00CA73E8">
        <w:rPr>
          <w:rFonts w:eastAsiaTheme="minorHAnsi"/>
          <w:b/>
          <w:sz w:val="28"/>
          <w:szCs w:val="28"/>
          <w:lang w:eastAsia="en-US"/>
        </w:rPr>
        <w:t xml:space="preserve">Прислать видео отчет о проделанной работе мастеру производственного обучения в группу в контакте или на адрес электронной почты </w:t>
      </w:r>
    </w:p>
    <w:p w:rsidR="00137624" w:rsidRDefault="009F7E3A" w:rsidP="00D642B6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9F7E3A">
        <w:rPr>
          <w:rFonts w:eastAsiaTheme="minorHAnsi"/>
          <w:b/>
          <w:sz w:val="28"/>
          <w:szCs w:val="28"/>
          <w:lang w:eastAsia="en-US"/>
        </w:rPr>
        <w:t>Консультации по телефону с 9.00до 15.00</w:t>
      </w:r>
    </w:p>
    <w:p w:rsidR="007E7C2C" w:rsidRDefault="002B67CC" w:rsidP="00ED274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                         </w:t>
      </w:r>
      <w:r w:rsidR="00ED274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E7C2C" w:rsidRPr="00D64872">
        <w:rPr>
          <w:rFonts w:eastAsiaTheme="minorHAnsi"/>
          <w:b/>
          <w:bCs/>
          <w:sz w:val="28"/>
          <w:szCs w:val="28"/>
          <w:lang w:eastAsia="en-US"/>
        </w:rPr>
        <w:t xml:space="preserve">Практическая работа № </w:t>
      </w:r>
      <w:r w:rsidR="00EF13C3">
        <w:rPr>
          <w:rFonts w:eastAsiaTheme="minorHAnsi"/>
          <w:b/>
          <w:bCs/>
          <w:sz w:val="28"/>
          <w:szCs w:val="28"/>
          <w:lang w:eastAsia="en-US"/>
        </w:rPr>
        <w:t>10</w:t>
      </w:r>
    </w:p>
    <w:p w:rsidR="00ED274C" w:rsidRPr="00D64872" w:rsidRDefault="00ED274C" w:rsidP="00D648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E7C2C" w:rsidRPr="00D64872" w:rsidRDefault="007E7C2C" w:rsidP="007E7C2C">
      <w:pPr>
        <w:pStyle w:val="a4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Расчет используемого сырья и составление  технологической ка</w:t>
      </w:r>
      <w:r w:rsidR="00B85F23">
        <w:rPr>
          <w:rFonts w:eastAsiaTheme="minorHAnsi"/>
          <w:sz w:val="28"/>
          <w:szCs w:val="28"/>
          <w:lang w:eastAsia="en-US"/>
        </w:rPr>
        <w:t>рты (для выполнения практической</w:t>
      </w:r>
      <w:r w:rsidRPr="00D64872">
        <w:rPr>
          <w:rFonts w:eastAsiaTheme="minorHAnsi"/>
          <w:sz w:val="28"/>
          <w:szCs w:val="28"/>
          <w:lang w:eastAsia="en-US"/>
        </w:rPr>
        <w:t xml:space="preserve"> работы).</w:t>
      </w:r>
    </w:p>
    <w:p w:rsidR="007E7C2C" w:rsidRDefault="007E7C2C" w:rsidP="007E7C2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6487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64872">
        <w:rPr>
          <w:rFonts w:eastAsiaTheme="minorHAnsi"/>
          <w:b/>
          <w:bCs/>
          <w:sz w:val="28"/>
          <w:szCs w:val="28"/>
          <w:lang w:eastAsia="en-US"/>
        </w:rPr>
        <w:t xml:space="preserve">Задание: </w:t>
      </w:r>
      <w:r w:rsidRPr="00D64872">
        <w:rPr>
          <w:rFonts w:eastAsiaTheme="minorHAnsi"/>
          <w:sz w:val="28"/>
          <w:szCs w:val="28"/>
          <w:lang w:eastAsia="en-US"/>
        </w:rPr>
        <w:t xml:space="preserve">пользуясь Сборником рецептур блюд и кулинарных </w:t>
      </w:r>
      <w:r w:rsidR="003569D2" w:rsidRPr="00D64872">
        <w:rPr>
          <w:rFonts w:eastAsiaTheme="minorHAnsi"/>
          <w:sz w:val="28"/>
          <w:szCs w:val="28"/>
          <w:lang w:eastAsia="en-US"/>
        </w:rPr>
        <w:t>изделий рассчитать</w:t>
      </w:r>
      <w:r w:rsidRPr="00D64872">
        <w:rPr>
          <w:rFonts w:eastAsiaTheme="minorHAnsi"/>
          <w:sz w:val="28"/>
          <w:szCs w:val="28"/>
          <w:lang w:eastAsia="en-US"/>
        </w:rPr>
        <w:t xml:space="preserve"> количеств</w:t>
      </w:r>
      <w:r w:rsidR="00821E34">
        <w:rPr>
          <w:rFonts w:eastAsiaTheme="minorHAnsi"/>
          <w:sz w:val="28"/>
          <w:szCs w:val="28"/>
          <w:lang w:eastAsia="en-US"/>
        </w:rPr>
        <w:t>о продуктов для приготовления 15</w:t>
      </w:r>
      <w:r w:rsidRPr="00D64872">
        <w:rPr>
          <w:rFonts w:eastAsiaTheme="minorHAnsi"/>
          <w:sz w:val="28"/>
          <w:szCs w:val="28"/>
          <w:lang w:eastAsia="en-US"/>
        </w:rPr>
        <w:t xml:space="preserve"> порций блюда </w:t>
      </w:r>
      <w:r w:rsidR="00ED274C">
        <w:rPr>
          <w:rFonts w:eastAsiaTheme="minorHAnsi"/>
          <w:sz w:val="28"/>
          <w:szCs w:val="28"/>
          <w:lang w:eastAsia="en-US"/>
        </w:rPr>
        <w:t>«</w:t>
      </w:r>
      <w:r w:rsidR="00D21F07">
        <w:rPr>
          <w:rFonts w:eastAsiaTheme="minorHAnsi"/>
          <w:sz w:val="28"/>
          <w:szCs w:val="28"/>
          <w:lang w:eastAsia="en-US"/>
        </w:rPr>
        <w:t xml:space="preserve">Суфле ореховое </w:t>
      </w:r>
      <w:r w:rsidR="00137624">
        <w:rPr>
          <w:rFonts w:eastAsiaTheme="minorHAnsi"/>
          <w:sz w:val="28"/>
          <w:szCs w:val="28"/>
          <w:lang w:eastAsia="en-US"/>
        </w:rPr>
        <w:t xml:space="preserve">». </w:t>
      </w:r>
      <w:r w:rsidRPr="00D64872">
        <w:rPr>
          <w:rFonts w:eastAsiaTheme="minorHAnsi"/>
          <w:sz w:val="28"/>
          <w:szCs w:val="28"/>
          <w:lang w:eastAsia="en-US"/>
        </w:rPr>
        <w:t>Составить карты по структуре, предложенной СанПиН.</w:t>
      </w:r>
    </w:p>
    <w:p w:rsidR="00137624" w:rsidRPr="00D64872" w:rsidRDefault="00137624" w:rsidP="007E7C2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37624" w:rsidRDefault="00137624" w:rsidP="0013762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Поэтапный план выполнения задания:</w:t>
      </w:r>
    </w:p>
    <w:p w:rsidR="00137624" w:rsidRDefault="00137624" w:rsidP="00137624">
      <w:pPr>
        <w:pStyle w:val="Standard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1. Ознакомление с заданием, планирование работы.</w:t>
      </w:r>
    </w:p>
    <w:p w:rsidR="00137624" w:rsidRDefault="00137624" w:rsidP="00137624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Расчет технологической карты на блюдо указанное в задании.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1F65">
        <w:rPr>
          <w:rFonts w:eastAsiaTheme="minorHAnsi"/>
          <w:b/>
          <w:lang w:eastAsia="en-US"/>
        </w:rPr>
        <w:t>ТЕХНОЛОГИЧЕСКАЯ КАРТА №</w:t>
      </w:r>
      <w:r w:rsidRPr="00D64872">
        <w:rPr>
          <w:rFonts w:eastAsiaTheme="minorHAnsi"/>
          <w:lang w:eastAsia="en-US"/>
        </w:rPr>
        <w:t xml:space="preserve"> 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Наименование блюда: __________________________________________________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Сборник рецептур ________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Раскладка № _______</w:t>
      </w:r>
    </w:p>
    <w:p w:rsidR="00137624" w:rsidRPr="00D64872" w:rsidRDefault="00137624" w:rsidP="00137624">
      <w:pPr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Выход блюда: ______</w:t>
      </w:r>
    </w:p>
    <w:p w:rsidR="00137624" w:rsidRPr="00D64872" w:rsidRDefault="00137624" w:rsidP="00137624">
      <w:pPr>
        <w:spacing w:line="360" w:lineRule="auto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37624" w:rsidRPr="00D64872" w:rsidTr="00137624">
        <w:tc>
          <w:tcPr>
            <w:tcW w:w="1914" w:type="dxa"/>
            <w:vMerge w:val="restart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Наименование сырья</w:t>
            </w:r>
          </w:p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137624" w:rsidRPr="00D64872" w:rsidRDefault="00137624" w:rsidP="00D21F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 xml:space="preserve">Расход сырья на 1 порцию </w:t>
            </w:r>
          </w:p>
        </w:tc>
        <w:tc>
          <w:tcPr>
            <w:tcW w:w="3829" w:type="dxa"/>
            <w:gridSpan w:val="2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 xml:space="preserve">Расход сырья на </w:t>
            </w:r>
            <w:r w:rsidR="003569D2">
              <w:rPr>
                <w:rFonts w:eastAsiaTheme="minorHAnsi"/>
                <w:lang w:eastAsia="en-US"/>
              </w:rPr>
              <w:t>15</w:t>
            </w:r>
            <w:r w:rsidRPr="00D64872">
              <w:rPr>
                <w:rFonts w:eastAsiaTheme="minorHAnsi"/>
                <w:lang w:eastAsia="en-US"/>
              </w:rPr>
              <w:t xml:space="preserve"> порций </w:t>
            </w:r>
          </w:p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137624" w:rsidRPr="00D64872" w:rsidTr="00137624">
        <w:tc>
          <w:tcPr>
            <w:tcW w:w="1914" w:type="dxa"/>
            <w:vMerge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Брутто</w:t>
            </w: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Нетто</w:t>
            </w: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Брутто</w:t>
            </w:r>
          </w:p>
        </w:tc>
        <w:tc>
          <w:tcPr>
            <w:tcW w:w="1915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Нетто</w:t>
            </w:r>
          </w:p>
        </w:tc>
      </w:tr>
      <w:tr w:rsidR="00137624" w:rsidRPr="00D64872" w:rsidTr="00137624"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137624" w:rsidRPr="00D64872" w:rsidTr="00137624"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137624" w:rsidRPr="00D64872" w:rsidTr="00137624"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137624" w:rsidRPr="00D64872" w:rsidRDefault="00137624" w:rsidP="0013762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D64872">
        <w:rPr>
          <w:rFonts w:eastAsiaTheme="minorHAnsi"/>
          <w:b/>
          <w:bCs/>
          <w:lang w:eastAsia="en-US"/>
        </w:rPr>
        <w:t>Способ приготовления: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D64872">
        <w:rPr>
          <w:rFonts w:eastAsiaTheme="minorHAnsi"/>
          <w:b/>
          <w:bCs/>
          <w:sz w:val="28"/>
          <w:szCs w:val="28"/>
          <w:lang w:eastAsia="en-US"/>
        </w:rPr>
        <w:t>Органолептические показатели: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Внешний вид:  _____________________________________________________</w:t>
      </w:r>
    </w:p>
    <w:p w:rsidR="00137624" w:rsidRPr="00D6487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Цвет:  ____________________________________________________________</w:t>
      </w:r>
    </w:p>
    <w:p w:rsidR="00137624" w:rsidRPr="006338C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Вкус и запах:  ______________________________________________________</w:t>
      </w:r>
    </w:p>
    <w:p w:rsidR="00137624" w:rsidRPr="006338C2" w:rsidRDefault="00137624" w:rsidP="00137624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338C2">
        <w:rPr>
          <w:rFonts w:eastAsiaTheme="minorHAnsi"/>
          <w:sz w:val="28"/>
          <w:szCs w:val="28"/>
          <w:lang w:eastAsia="en-US"/>
        </w:rPr>
        <w:t>Консистенция:  _____________________________________________________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1.2. Составление  плана работы.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1.3. Подготовка внешнего вида  в соответствии с требованиями СанПин к выполнению задания.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2. Организация рабочего места.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2.1  Подготовка рабочего места в соответствии с санитарно-гигиеническими требованиями.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 2  Выбор необходимого инвентаря и оборудования и подготовка его к эксплуатации.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2.3  Соблюдение правил техники безопасности, санитарии и гигиены.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3. Подготовка продуктов и приготовление полуфабрикатов.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3.1 Выбор сырья, оценка его по органолептическим показателям.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3.2  Взвешивание сырья  в соответствии с расчетами (</w:t>
      </w:r>
      <w:r>
        <w:rPr>
          <w:rFonts w:ascii="Times New Roman" w:hAnsi="Times New Roman" w:cs="Times New Roman"/>
          <w:iCs/>
          <w:sz w:val="28"/>
          <w:szCs w:val="28"/>
        </w:rPr>
        <w:t>технологическая карта).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3.2 Первичная обработка сырья.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3.3 Приготовление полуфабриката.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3.3 Хранение полуфабриката до тепловой обработки.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4. Приготовление и подача блюд.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4.1 Тепловая обработка.</w:t>
      </w:r>
    </w:p>
    <w:p w:rsidR="00137624" w:rsidRDefault="00137624" w:rsidP="00137624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4.2 Проведение бракеража.</w:t>
      </w:r>
    </w:p>
    <w:p w:rsidR="00137624" w:rsidRDefault="00137624" w:rsidP="00137624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Порционирование и оформление блюд.</w:t>
      </w:r>
    </w:p>
    <w:p w:rsidR="00137624" w:rsidRDefault="00137624" w:rsidP="00137624">
      <w:pPr>
        <w:rPr>
          <w:rFonts w:eastAsiaTheme="minorHAnsi"/>
          <w:sz w:val="28"/>
          <w:szCs w:val="28"/>
          <w:lang w:eastAsia="en-US"/>
        </w:rPr>
      </w:pPr>
      <w:r w:rsidRPr="001C1F65">
        <w:rPr>
          <w:rFonts w:eastAsiaTheme="minorHAnsi"/>
          <w:b/>
          <w:sz w:val="28"/>
          <w:szCs w:val="28"/>
          <w:lang w:eastAsia="en-US"/>
        </w:rPr>
        <w:t>Ответить на вопросы:</w:t>
      </w:r>
      <w:r w:rsidRPr="00137624">
        <w:rPr>
          <w:rFonts w:eastAsiaTheme="minorHAnsi"/>
          <w:sz w:val="28"/>
          <w:szCs w:val="28"/>
          <w:lang w:eastAsia="en-US"/>
        </w:rPr>
        <w:t xml:space="preserve"> </w:t>
      </w:r>
    </w:p>
    <w:p w:rsidR="00D21F07" w:rsidRDefault="00C376A9" w:rsidP="00D21F07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D21F07">
        <w:rPr>
          <w:sz w:val="28"/>
          <w:szCs w:val="28"/>
        </w:rPr>
        <w:t xml:space="preserve">Составьте технологическую схему приготовления блюда </w:t>
      </w:r>
      <w:r w:rsidR="00D21F07">
        <w:rPr>
          <w:rFonts w:eastAsiaTheme="minorHAnsi"/>
          <w:sz w:val="28"/>
          <w:szCs w:val="28"/>
          <w:lang w:eastAsia="en-US"/>
        </w:rPr>
        <w:t>«Суфле ореховое »</w:t>
      </w:r>
      <w:r w:rsidR="00D21F07" w:rsidRPr="00D21F07">
        <w:rPr>
          <w:sz w:val="28"/>
          <w:szCs w:val="28"/>
        </w:rPr>
        <w:t xml:space="preserve"> </w:t>
      </w:r>
    </w:p>
    <w:p w:rsidR="00D21F07" w:rsidRPr="00D21F07" w:rsidRDefault="00D21F07" w:rsidP="00D21F07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Укажите температуру подачи блюда </w:t>
      </w:r>
      <w:r>
        <w:rPr>
          <w:rFonts w:eastAsiaTheme="minorHAnsi"/>
          <w:sz w:val="28"/>
          <w:szCs w:val="28"/>
          <w:lang w:eastAsia="en-US"/>
        </w:rPr>
        <w:t>«Суфле ореховое »</w:t>
      </w:r>
    </w:p>
    <w:p w:rsidR="00D21F07" w:rsidRPr="006A311B" w:rsidRDefault="00D21F07" w:rsidP="00D21F07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Укажите правила подачи блюда </w:t>
      </w:r>
      <w:r>
        <w:rPr>
          <w:rFonts w:eastAsiaTheme="minorHAnsi"/>
          <w:sz w:val="28"/>
          <w:szCs w:val="28"/>
          <w:lang w:eastAsia="en-US"/>
        </w:rPr>
        <w:t>«Суфле ореховое »</w:t>
      </w:r>
    </w:p>
    <w:p w:rsidR="00C376A9" w:rsidRPr="00D21F07" w:rsidRDefault="00C376A9" w:rsidP="00C376A9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D21F07">
        <w:rPr>
          <w:sz w:val="28"/>
          <w:szCs w:val="28"/>
        </w:rPr>
        <w:t xml:space="preserve">Укажите срок реализации блюда </w:t>
      </w:r>
      <w:r w:rsidR="00D21F07">
        <w:rPr>
          <w:rFonts w:eastAsiaTheme="minorHAnsi"/>
          <w:sz w:val="28"/>
          <w:szCs w:val="28"/>
          <w:lang w:eastAsia="en-US"/>
        </w:rPr>
        <w:t>«Суфле ореховое »</w:t>
      </w:r>
    </w:p>
    <w:p w:rsidR="00C376A9" w:rsidRDefault="00C376A9" w:rsidP="00C376A9">
      <w:pPr>
        <w:pStyle w:val="Standard"/>
        <w:spacing w:after="0" w:line="360" w:lineRule="auto"/>
      </w:pPr>
    </w:p>
    <w:p w:rsidR="00C376A9" w:rsidRDefault="00C376A9" w:rsidP="00137624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6A9" w:rsidRDefault="00137624" w:rsidP="00137624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21F07" w:rsidRDefault="00D21F07" w:rsidP="00137624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624" w:rsidRDefault="00C376A9" w:rsidP="00C376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</w:t>
      </w:r>
      <w:r w:rsidR="00137624">
        <w:rPr>
          <w:rFonts w:ascii="Times New Roman" w:hAnsi="Times New Roman" w:cs="Times New Roman"/>
          <w:b/>
          <w:bCs/>
          <w:sz w:val="28"/>
          <w:szCs w:val="28"/>
        </w:rPr>
        <w:t>Критерии оценки знаний и умений:</w:t>
      </w:r>
    </w:p>
    <w:p w:rsidR="00D21F07" w:rsidRDefault="00137624" w:rsidP="00C376A9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6A9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C3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блюда </w:t>
      </w:r>
      <w:r w:rsidR="00D21F07" w:rsidRPr="00D21F07">
        <w:rPr>
          <w:rFonts w:ascii="Times New Roman" w:eastAsiaTheme="minorHAnsi" w:hAnsi="Times New Roman" w:cs="Times New Roman"/>
          <w:sz w:val="28"/>
          <w:szCs w:val="28"/>
        </w:rPr>
        <w:t>«Суфле ореховое »</w:t>
      </w:r>
      <w:r w:rsidR="00D21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7624" w:rsidRDefault="00137624" w:rsidP="00D21F0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</w:p>
    <w:p w:rsidR="00137624" w:rsidRDefault="00137624" w:rsidP="00C376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376A9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 xml:space="preserve"> расчет технологической карты в со</w:t>
      </w:r>
      <w:r w:rsidR="00C376A9">
        <w:rPr>
          <w:rFonts w:ascii="Times New Roman" w:hAnsi="Times New Roman" w:cs="Times New Roman"/>
          <w:sz w:val="28"/>
          <w:szCs w:val="28"/>
        </w:rPr>
        <w:t>ответствии с полученными знаниями на</w:t>
      </w:r>
      <w:r>
        <w:rPr>
          <w:rFonts w:ascii="Times New Roman" w:hAnsi="Times New Roman" w:cs="Times New Roman"/>
          <w:sz w:val="28"/>
          <w:szCs w:val="28"/>
        </w:rPr>
        <w:t xml:space="preserve"> указанное количество порций. Соблюдена последовательность технологических операций при приготовлении блюд. ( соответствует эталону технологических карт). Правила личной гигиены соответствуют Санпин.</w:t>
      </w:r>
    </w:p>
    <w:p w:rsidR="00137624" w:rsidRPr="00137624" w:rsidRDefault="00137624" w:rsidP="00C376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Рабочее место соответствует санитарно-гигиеническим требованиям и требованиям охраны труда (инструкции оборудования и требования санитарии и гигиены). Выполнен правильный подбор инвентаря и посуды в соответствии с маркировкой.</w:t>
      </w:r>
    </w:p>
    <w:p w:rsidR="00137624" w:rsidRDefault="00137624" w:rsidP="00C376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Правильно определено качество сырья по органолептическим показателям в соответствии с требованиями к качеству. Произведено правильное взвешивание сырья. Первичная обработка и хранение сырья выполнена в соответствии с нормативной документацией (сборник рецептур).</w:t>
      </w:r>
    </w:p>
    <w:p w:rsidR="00137624" w:rsidRDefault="00137624" w:rsidP="00C376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Тепловая обработка произведена в соответствии с технологией приготовления блюд «технологическая карта).  Готовое блюдо соответствует выходу, требованиям к качеству, температуре подачи.</w:t>
      </w:r>
    </w:p>
    <w:p w:rsidR="00137624" w:rsidRDefault="00137624" w:rsidP="00C376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«Хорошо»</w:t>
      </w:r>
    </w:p>
    <w:p w:rsidR="00137624" w:rsidRDefault="00137624" w:rsidP="00C376A9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Допускается незначительное замечание </w:t>
      </w:r>
      <w:r w:rsidR="003569D2">
        <w:rPr>
          <w:rFonts w:ascii="Times New Roman" w:hAnsi="Times New Roman" w:cs="Times New Roman"/>
          <w:sz w:val="28"/>
          <w:szCs w:val="28"/>
        </w:rPr>
        <w:t xml:space="preserve">по внешнему виду </w:t>
      </w:r>
      <w:r w:rsidR="00BE5160">
        <w:rPr>
          <w:rFonts w:ascii="Times New Roman" w:hAnsi="Times New Roman" w:cs="Times New Roman"/>
          <w:sz w:val="28"/>
          <w:szCs w:val="28"/>
        </w:rPr>
        <w:t>блюда,</w:t>
      </w:r>
      <w:r>
        <w:rPr>
          <w:rFonts w:ascii="Times New Roman" w:hAnsi="Times New Roman" w:cs="Times New Roman"/>
          <w:sz w:val="28"/>
          <w:szCs w:val="28"/>
        </w:rPr>
        <w:t xml:space="preserve"> не доведение блюд до вкуса.</w:t>
      </w:r>
    </w:p>
    <w:p w:rsidR="00137624" w:rsidRDefault="00137624" w:rsidP="00C376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«Удовлетворительно»</w:t>
      </w:r>
    </w:p>
    <w:p w:rsidR="00137624" w:rsidRDefault="00137624" w:rsidP="00C376A9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Допускаются несколько незначительных замечаний по внешнему виду блюда, не доведение блюда до вкуса. Несоответствие температуры подачи блюд. Расчет технологической карты выполнен с подсказкой.</w:t>
      </w:r>
    </w:p>
    <w:p w:rsidR="00137624" w:rsidRDefault="00137624" w:rsidP="00C376A9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«Неудовлетворительно»</w:t>
      </w:r>
    </w:p>
    <w:p w:rsidR="00137624" w:rsidRDefault="00137624" w:rsidP="00C376A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 не соответствует заданию. Нарушение технология приготовления блюд. Не соблюдены правила санитарии.</w:t>
      </w:r>
    </w:p>
    <w:p w:rsidR="00C376A9" w:rsidRDefault="00C376A9" w:rsidP="00CA73E8">
      <w:pPr>
        <w:rPr>
          <w:rFonts w:eastAsiaTheme="minorHAnsi"/>
          <w:b/>
          <w:sz w:val="28"/>
          <w:szCs w:val="28"/>
          <w:lang w:eastAsia="en-US"/>
        </w:rPr>
      </w:pPr>
    </w:p>
    <w:p w:rsidR="00CA73E8" w:rsidRPr="00CA73E8" w:rsidRDefault="00CA73E8" w:rsidP="00CA73E8">
      <w:pPr>
        <w:rPr>
          <w:rFonts w:eastAsiaTheme="minorHAnsi"/>
          <w:b/>
          <w:sz w:val="28"/>
          <w:szCs w:val="28"/>
          <w:lang w:eastAsia="en-US"/>
        </w:rPr>
      </w:pPr>
      <w:r w:rsidRPr="00CA73E8">
        <w:rPr>
          <w:rFonts w:eastAsiaTheme="minorHAnsi"/>
          <w:b/>
          <w:sz w:val="28"/>
          <w:szCs w:val="28"/>
          <w:lang w:eastAsia="en-US"/>
        </w:rPr>
        <w:t xml:space="preserve">Прислать видео отчет о проделанной работе мастеру производственного обучения в группу в контакте или на адрес электронной почты </w:t>
      </w:r>
    </w:p>
    <w:p w:rsidR="00D64872" w:rsidRPr="009F7E3A" w:rsidRDefault="009F7E3A" w:rsidP="009F7E3A">
      <w:pPr>
        <w:spacing w:line="480" w:lineRule="auto"/>
        <w:rPr>
          <w:rFonts w:eastAsiaTheme="minorHAnsi"/>
          <w:b/>
          <w:sz w:val="28"/>
          <w:szCs w:val="28"/>
          <w:lang w:eastAsia="en-US"/>
        </w:rPr>
      </w:pPr>
      <w:r w:rsidRPr="009F7E3A">
        <w:rPr>
          <w:rFonts w:eastAsiaTheme="minorHAnsi"/>
          <w:b/>
          <w:sz w:val="28"/>
          <w:szCs w:val="28"/>
          <w:lang w:eastAsia="en-US"/>
        </w:rPr>
        <w:t>Консультации по телефону с 9.00до 15.00</w:t>
      </w:r>
    </w:p>
    <w:p w:rsidR="007E7C2C" w:rsidRDefault="007E7C2C" w:rsidP="00565F74">
      <w:pPr>
        <w:autoSpaceDE w:val="0"/>
        <w:autoSpaceDN w:val="0"/>
        <w:adjustRightInd w:val="0"/>
        <w:rPr>
          <w:sz w:val="28"/>
          <w:szCs w:val="28"/>
        </w:rPr>
      </w:pPr>
    </w:p>
    <w:p w:rsidR="00CA73E8" w:rsidRDefault="00CA73E8" w:rsidP="00565F74">
      <w:pPr>
        <w:autoSpaceDE w:val="0"/>
        <w:autoSpaceDN w:val="0"/>
        <w:adjustRightInd w:val="0"/>
        <w:rPr>
          <w:sz w:val="28"/>
          <w:szCs w:val="28"/>
        </w:rPr>
      </w:pPr>
    </w:p>
    <w:p w:rsidR="007D276B" w:rsidRDefault="007D276B" w:rsidP="00565F74">
      <w:pPr>
        <w:autoSpaceDE w:val="0"/>
        <w:autoSpaceDN w:val="0"/>
        <w:adjustRightInd w:val="0"/>
        <w:rPr>
          <w:sz w:val="28"/>
          <w:szCs w:val="28"/>
        </w:rPr>
      </w:pPr>
    </w:p>
    <w:p w:rsidR="007D276B" w:rsidRDefault="007D276B" w:rsidP="00565F74">
      <w:pPr>
        <w:autoSpaceDE w:val="0"/>
        <w:autoSpaceDN w:val="0"/>
        <w:adjustRightInd w:val="0"/>
        <w:rPr>
          <w:sz w:val="28"/>
          <w:szCs w:val="28"/>
        </w:rPr>
      </w:pPr>
    </w:p>
    <w:p w:rsidR="00F4232D" w:rsidRDefault="00F4232D" w:rsidP="006B5613">
      <w:pPr>
        <w:autoSpaceDE w:val="0"/>
        <w:autoSpaceDN w:val="0"/>
        <w:adjustRightInd w:val="0"/>
      </w:pPr>
    </w:p>
    <w:p w:rsidR="00C376A9" w:rsidRDefault="00C376A9" w:rsidP="00D648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64872" w:rsidRPr="00D64872" w:rsidRDefault="003569D2" w:rsidP="003569D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                                      </w:t>
      </w:r>
      <w:r w:rsidR="00D64872" w:rsidRPr="00D64872">
        <w:rPr>
          <w:rFonts w:eastAsiaTheme="minorHAnsi"/>
          <w:b/>
          <w:bCs/>
          <w:sz w:val="28"/>
          <w:szCs w:val="28"/>
          <w:lang w:eastAsia="en-US"/>
        </w:rPr>
        <w:t xml:space="preserve">Практическая работа № </w:t>
      </w:r>
      <w:r w:rsidR="00EF13C3">
        <w:rPr>
          <w:rFonts w:eastAsiaTheme="minorHAnsi"/>
          <w:b/>
          <w:bCs/>
          <w:sz w:val="28"/>
          <w:szCs w:val="28"/>
          <w:lang w:eastAsia="en-US"/>
        </w:rPr>
        <w:t>11</w:t>
      </w:r>
    </w:p>
    <w:p w:rsidR="003569D2" w:rsidRDefault="003569D2" w:rsidP="00D64872">
      <w:pPr>
        <w:pStyle w:val="a4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64872" w:rsidRPr="00D64872" w:rsidRDefault="00D64872" w:rsidP="00D64872">
      <w:pPr>
        <w:pStyle w:val="a4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 xml:space="preserve">Расчет используемого сырья и </w:t>
      </w:r>
      <w:r w:rsidR="00BE5160" w:rsidRPr="00D64872">
        <w:rPr>
          <w:rFonts w:eastAsiaTheme="minorHAnsi"/>
          <w:sz w:val="28"/>
          <w:szCs w:val="28"/>
          <w:lang w:eastAsia="en-US"/>
        </w:rPr>
        <w:t>составление технологической</w:t>
      </w:r>
      <w:r w:rsidRPr="00D64872">
        <w:rPr>
          <w:rFonts w:eastAsiaTheme="minorHAnsi"/>
          <w:sz w:val="28"/>
          <w:szCs w:val="28"/>
          <w:lang w:eastAsia="en-US"/>
        </w:rPr>
        <w:t xml:space="preserve"> ка</w:t>
      </w:r>
      <w:r w:rsidR="00B85F23">
        <w:rPr>
          <w:rFonts w:eastAsiaTheme="minorHAnsi"/>
          <w:sz w:val="28"/>
          <w:szCs w:val="28"/>
          <w:lang w:eastAsia="en-US"/>
        </w:rPr>
        <w:t xml:space="preserve">рты (для выполнения практической </w:t>
      </w:r>
      <w:r w:rsidR="00B85F23" w:rsidRPr="00D64872">
        <w:rPr>
          <w:rFonts w:eastAsiaTheme="minorHAnsi"/>
          <w:sz w:val="28"/>
          <w:szCs w:val="28"/>
          <w:lang w:eastAsia="en-US"/>
        </w:rPr>
        <w:t>работы</w:t>
      </w:r>
      <w:r w:rsidRPr="00D64872">
        <w:rPr>
          <w:rFonts w:eastAsiaTheme="minorHAnsi"/>
          <w:sz w:val="28"/>
          <w:szCs w:val="28"/>
          <w:lang w:eastAsia="en-US"/>
        </w:rPr>
        <w:t>).</w:t>
      </w:r>
    </w:p>
    <w:p w:rsidR="00D64872" w:rsidRPr="00D64872" w:rsidRDefault="00D64872" w:rsidP="00D6487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6487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64872">
        <w:rPr>
          <w:rFonts w:eastAsiaTheme="minorHAnsi"/>
          <w:b/>
          <w:bCs/>
          <w:sz w:val="28"/>
          <w:szCs w:val="28"/>
          <w:lang w:eastAsia="en-US"/>
        </w:rPr>
        <w:t xml:space="preserve">Задание: </w:t>
      </w:r>
      <w:r w:rsidRPr="00D64872">
        <w:rPr>
          <w:rFonts w:eastAsiaTheme="minorHAnsi"/>
          <w:sz w:val="28"/>
          <w:szCs w:val="28"/>
          <w:lang w:eastAsia="en-US"/>
        </w:rPr>
        <w:t xml:space="preserve">пользуясь Сборником рецептур блюд и кулинарных </w:t>
      </w:r>
      <w:r w:rsidR="00E70DAD" w:rsidRPr="00D64872">
        <w:rPr>
          <w:rFonts w:eastAsiaTheme="minorHAnsi"/>
          <w:sz w:val="28"/>
          <w:szCs w:val="28"/>
          <w:lang w:eastAsia="en-US"/>
        </w:rPr>
        <w:t>изделий рассчитать</w:t>
      </w:r>
      <w:r w:rsidRPr="00D64872">
        <w:rPr>
          <w:rFonts w:eastAsiaTheme="minorHAnsi"/>
          <w:sz w:val="28"/>
          <w:szCs w:val="28"/>
          <w:lang w:eastAsia="en-US"/>
        </w:rPr>
        <w:t xml:space="preserve"> количество продуктов для приготовления </w:t>
      </w:r>
      <w:r>
        <w:rPr>
          <w:rFonts w:eastAsiaTheme="minorHAnsi"/>
          <w:sz w:val="28"/>
          <w:szCs w:val="28"/>
          <w:lang w:eastAsia="en-US"/>
        </w:rPr>
        <w:t>1</w:t>
      </w:r>
      <w:r w:rsidRPr="00D64872">
        <w:rPr>
          <w:rFonts w:eastAsiaTheme="minorHAnsi"/>
          <w:sz w:val="28"/>
          <w:szCs w:val="28"/>
          <w:lang w:eastAsia="en-US"/>
        </w:rPr>
        <w:t xml:space="preserve">0 порций блюда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95566">
        <w:rPr>
          <w:rFonts w:eastAsiaTheme="minorHAnsi"/>
          <w:sz w:val="28"/>
          <w:szCs w:val="28"/>
          <w:lang w:eastAsia="en-US"/>
        </w:rPr>
        <w:t xml:space="preserve">  </w:t>
      </w:r>
      <w:r w:rsidR="002345BF" w:rsidRPr="002345BF">
        <w:rPr>
          <w:color w:val="000000"/>
          <w:sz w:val="28"/>
          <w:szCs w:val="28"/>
        </w:rPr>
        <w:t>« Дынный сорбет»</w:t>
      </w:r>
      <w:r w:rsidR="002345BF">
        <w:rPr>
          <w:color w:val="000000"/>
          <w:sz w:val="28"/>
          <w:szCs w:val="28"/>
        </w:rPr>
        <w:t xml:space="preserve"> </w:t>
      </w:r>
      <w:r w:rsidRPr="00D64872">
        <w:rPr>
          <w:rFonts w:eastAsiaTheme="minorHAnsi"/>
          <w:sz w:val="28"/>
          <w:szCs w:val="28"/>
          <w:lang w:eastAsia="en-US"/>
        </w:rPr>
        <w:t>Составить карты по структуре, предложенной СанПиН.</w:t>
      </w:r>
    </w:p>
    <w:p w:rsidR="00D642B6" w:rsidRPr="00D642B6" w:rsidRDefault="00D642B6" w:rsidP="00D642B6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Поэтапный план выполнения задания: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1. Ознакомление с заданием, планирование работы.</w:t>
      </w:r>
    </w:p>
    <w:p w:rsidR="00D642B6" w:rsidRDefault="00D642B6" w:rsidP="00D642B6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Расчет технологической карты на блюдо указанное в задании.</w:t>
      </w:r>
    </w:p>
    <w:p w:rsidR="00D642B6" w:rsidRPr="00D64872" w:rsidRDefault="00D642B6" w:rsidP="00D642B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1F65">
        <w:rPr>
          <w:rFonts w:eastAsiaTheme="minorHAnsi"/>
          <w:b/>
          <w:lang w:eastAsia="en-US"/>
        </w:rPr>
        <w:t>ТЕХНОЛОГИЧЕСКАЯ КАРТА №</w:t>
      </w:r>
      <w:r w:rsidRPr="00D64872">
        <w:rPr>
          <w:rFonts w:eastAsiaTheme="minorHAnsi"/>
          <w:lang w:eastAsia="en-US"/>
        </w:rPr>
        <w:t xml:space="preserve"> _____</w:t>
      </w:r>
    </w:p>
    <w:p w:rsidR="00D642B6" w:rsidRPr="00D64872" w:rsidRDefault="00D642B6" w:rsidP="00D642B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Наименование блюда: __________________________________________________</w:t>
      </w:r>
    </w:p>
    <w:p w:rsidR="00D642B6" w:rsidRPr="00D64872" w:rsidRDefault="00D642B6" w:rsidP="00D642B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Сборник рецептур ________</w:t>
      </w:r>
    </w:p>
    <w:p w:rsidR="00D642B6" w:rsidRPr="00D64872" w:rsidRDefault="00D642B6" w:rsidP="00D642B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Раскладка № _______</w:t>
      </w:r>
    </w:p>
    <w:p w:rsidR="00D642B6" w:rsidRPr="00D64872" w:rsidRDefault="00D642B6" w:rsidP="00D642B6">
      <w:pPr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Выход блюда: ______</w:t>
      </w:r>
    </w:p>
    <w:p w:rsidR="00D642B6" w:rsidRPr="00D64872" w:rsidRDefault="00D642B6" w:rsidP="00D642B6">
      <w:pPr>
        <w:spacing w:line="360" w:lineRule="auto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642B6" w:rsidRPr="00D64872" w:rsidTr="00D642B6">
        <w:tc>
          <w:tcPr>
            <w:tcW w:w="1914" w:type="dxa"/>
            <w:vMerge w:val="restart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Наименование сырья</w:t>
            </w:r>
          </w:p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D642B6" w:rsidRPr="00D64872" w:rsidRDefault="00D642B6" w:rsidP="00D21F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Расход сырья на 1 порцию</w:t>
            </w:r>
          </w:p>
        </w:tc>
        <w:tc>
          <w:tcPr>
            <w:tcW w:w="3829" w:type="dxa"/>
            <w:gridSpan w:val="2"/>
          </w:tcPr>
          <w:p w:rsidR="00D642B6" w:rsidRPr="00D64872" w:rsidRDefault="003569D2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 сырья на 10</w:t>
            </w:r>
            <w:r w:rsidR="00D642B6" w:rsidRPr="00D64872">
              <w:rPr>
                <w:rFonts w:eastAsiaTheme="minorHAnsi"/>
                <w:lang w:eastAsia="en-US"/>
              </w:rPr>
              <w:t xml:space="preserve"> порций </w:t>
            </w:r>
          </w:p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D642B6" w:rsidRPr="00D64872" w:rsidTr="00D642B6">
        <w:tc>
          <w:tcPr>
            <w:tcW w:w="1914" w:type="dxa"/>
            <w:vMerge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Брутто</w:t>
            </w:r>
          </w:p>
        </w:tc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Нетто</w:t>
            </w:r>
          </w:p>
        </w:tc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Брутто</w:t>
            </w:r>
          </w:p>
        </w:tc>
        <w:tc>
          <w:tcPr>
            <w:tcW w:w="1915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Нетто</w:t>
            </w:r>
          </w:p>
        </w:tc>
      </w:tr>
      <w:tr w:rsidR="00D642B6" w:rsidRPr="00D64872" w:rsidTr="00D642B6"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D642B6" w:rsidRPr="00D64872" w:rsidTr="00D642B6"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D642B6" w:rsidRPr="00D64872" w:rsidTr="00D642B6"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D642B6" w:rsidRPr="00D64872" w:rsidRDefault="00D642B6" w:rsidP="00D642B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D642B6" w:rsidRPr="00D64872" w:rsidRDefault="00D642B6" w:rsidP="00D642B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D64872">
        <w:rPr>
          <w:rFonts w:eastAsiaTheme="minorHAnsi"/>
          <w:b/>
          <w:bCs/>
          <w:lang w:eastAsia="en-US"/>
        </w:rPr>
        <w:t>Способ приготовления:</w:t>
      </w:r>
    </w:p>
    <w:p w:rsidR="00D642B6" w:rsidRPr="00D64872" w:rsidRDefault="00D642B6" w:rsidP="00D642B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2B6" w:rsidRPr="00D64872" w:rsidRDefault="00D642B6" w:rsidP="00D642B6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D64872">
        <w:rPr>
          <w:rFonts w:eastAsiaTheme="minorHAnsi"/>
          <w:b/>
          <w:bCs/>
          <w:sz w:val="28"/>
          <w:szCs w:val="28"/>
          <w:lang w:eastAsia="en-US"/>
        </w:rPr>
        <w:t>Органолептические показатели:</w:t>
      </w:r>
    </w:p>
    <w:p w:rsidR="00D642B6" w:rsidRPr="00D64872" w:rsidRDefault="00D642B6" w:rsidP="00D642B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Внешний вид:  _____________________________________________________</w:t>
      </w:r>
    </w:p>
    <w:p w:rsidR="00D642B6" w:rsidRPr="00D64872" w:rsidRDefault="00D642B6" w:rsidP="00D642B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Цвет:  ____________________________________________________________</w:t>
      </w:r>
    </w:p>
    <w:p w:rsidR="00D642B6" w:rsidRPr="006338C2" w:rsidRDefault="00D642B6" w:rsidP="00D642B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Вкус и запах:  ______________________________________________________</w:t>
      </w:r>
    </w:p>
    <w:p w:rsidR="00D642B6" w:rsidRPr="006338C2" w:rsidRDefault="00D642B6" w:rsidP="00D642B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338C2">
        <w:rPr>
          <w:rFonts w:eastAsiaTheme="minorHAnsi"/>
          <w:sz w:val="28"/>
          <w:szCs w:val="28"/>
          <w:lang w:eastAsia="en-US"/>
        </w:rPr>
        <w:t>Консистенция:  _____________________________________________________</w:t>
      </w:r>
    </w:p>
    <w:p w:rsidR="00D642B6" w:rsidRDefault="00D642B6" w:rsidP="00D642B6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42B6" w:rsidRDefault="00D642B6" w:rsidP="00D642B6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E70DAD">
        <w:rPr>
          <w:rFonts w:ascii="Times New Roman" w:hAnsi="Times New Roman" w:cs="Times New Roman"/>
          <w:sz w:val="28"/>
          <w:szCs w:val="28"/>
        </w:rPr>
        <w:t>Составление плана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1.3. Подготовка внешнего вида  в соответствии с требованиями СанПин к выполнению задания.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2. Организация рабочего места.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2.1  Подготовка рабочего места в соответствии с санитарно-гигиеническими требованиями.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 2  Выбор необходимого инвентаря и оборудования и подготовка его к эксплуатации.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2.3  Соблюдение правил техники безопасности, санитарии и гигиены.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3. Подготовка продуктов и приготовление полуфабрикатов.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3.1 Выбор сырья, оценка его по органолептическим показателям.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3.2  Взвешивание сырья  в соответствии с расчетами (</w:t>
      </w:r>
      <w:r>
        <w:rPr>
          <w:rFonts w:ascii="Times New Roman" w:hAnsi="Times New Roman" w:cs="Times New Roman"/>
          <w:iCs/>
          <w:sz w:val="28"/>
          <w:szCs w:val="28"/>
        </w:rPr>
        <w:t>технологическая карта).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3.2 Первичная обработка сырья.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3.3 Приготовление полуфабриката.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3.3 Хранение полуфабриката до тепловой обработки.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4. Приготовление и подача блюд.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4.1 Тепловая обработка.</w:t>
      </w:r>
    </w:p>
    <w:p w:rsidR="00D642B6" w:rsidRDefault="00D642B6" w:rsidP="00D642B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4.2 Проведение бракеража.</w:t>
      </w:r>
    </w:p>
    <w:p w:rsidR="00D642B6" w:rsidRDefault="00D642B6" w:rsidP="00D642B6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Порционирование и оформление блюд.</w:t>
      </w:r>
    </w:p>
    <w:p w:rsidR="00D642B6" w:rsidRDefault="00D642B6" w:rsidP="00D642B6">
      <w:pPr>
        <w:rPr>
          <w:rFonts w:eastAsiaTheme="minorHAnsi"/>
          <w:sz w:val="28"/>
          <w:szCs w:val="28"/>
          <w:lang w:eastAsia="en-US"/>
        </w:rPr>
      </w:pPr>
      <w:r w:rsidRPr="001C1F65">
        <w:rPr>
          <w:rFonts w:eastAsiaTheme="minorHAnsi"/>
          <w:b/>
          <w:sz w:val="28"/>
          <w:szCs w:val="28"/>
          <w:lang w:eastAsia="en-US"/>
        </w:rPr>
        <w:t>Ответить на вопросы:</w:t>
      </w:r>
      <w:r w:rsidRPr="00137624">
        <w:rPr>
          <w:rFonts w:eastAsiaTheme="minorHAnsi"/>
          <w:sz w:val="28"/>
          <w:szCs w:val="28"/>
          <w:lang w:eastAsia="en-US"/>
        </w:rPr>
        <w:t xml:space="preserve"> </w:t>
      </w:r>
    </w:p>
    <w:p w:rsidR="002345BF" w:rsidRPr="002345BF" w:rsidRDefault="00D642B6" w:rsidP="00E70DAD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D64872">
        <w:rPr>
          <w:rFonts w:eastAsiaTheme="minorHAnsi"/>
          <w:sz w:val="28"/>
          <w:szCs w:val="28"/>
          <w:lang w:eastAsia="en-US"/>
        </w:rPr>
        <w:t xml:space="preserve"> </w:t>
      </w:r>
      <w:r w:rsidR="002345BF" w:rsidRPr="002345BF">
        <w:rPr>
          <w:sz w:val="28"/>
          <w:szCs w:val="28"/>
        </w:rPr>
        <w:t xml:space="preserve">Составьте технологическую схему приготовления блюда </w:t>
      </w:r>
      <w:r w:rsidR="002345BF" w:rsidRPr="002345BF">
        <w:rPr>
          <w:color w:val="000000"/>
          <w:sz w:val="28"/>
          <w:szCs w:val="28"/>
        </w:rPr>
        <w:t>« Дынный сорбет»</w:t>
      </w:r>
      <w:r w:rsidR="002345BF">
        <w:rPr>
          <w:color w:val="000000"/>
          <w:sz w:val="28"/>
          <w:szCs w:val="28"/>
        </w:rPr>
        <w:t xml:space="preserve"> </w:t>
      </w:r>
    </w:p>
    <w:p w:rsidR="002345BF" w:rsidRPr="002345BF" w:rsidRDefault="002345BF" w:rsidP="002345BF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Укажите температуру подачи блюда </w:t>
      </w:r>
      <w:r w:rsidRPr="002345BF">
        <w:rPr>
          <w:color w:val="000000"/>
          <w:sz w:val="28"/>
          <w:szCs w:val="28"/>
        </w:rPr>
        <w:t>« Дынный сорбет»</w:t>
      </w:r>
    </w:p>
    <w:p w:rsidR="00E70DAD" w:rsidRPr="006A311B" w:rsidRDefault="00E70DAD" w:rsidP="00E70DAD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Укажите правила подачи блюда </w:t>
      </w:r>
      <w:r w:rsidR="002345BF" w:rsidRPr="002345BF">
        <w:rPr>
          <w:color w:val="000000"/>
          <w:sz w:val="28"/>
          <w:szCs w:val="28"/>
        </w:rPr>
        <w:t>« Дынный сорбет»</w:t>
      </w:r>
    </w:p>
    <w:p w:rsidR="00E70DAD" w:rsidRPr="002345BF" w:rsidRDefault="00E70DAD" w:rsidP="00E70DAD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2345BF">
        <w:rPr>
          <w:sz w:val="28"/>
          <w:szCs w:val="28"/>
        </w:rPr>
        <w:t xml:space="preserve">Укажите срок реализации блюда </w:t>
      </w:r>
      <w:r w:rsidR="002345BF" w:rsidRPr="002345BF">
        <w:rPr>
          <w:color w:val="000000"/>
          <w:sz w:val="28"/>
          <w:szCs w:val="28"/>
        </w:rPr>
        <w:t>« Дынный сорбет»</w:t>
      </w:r>
    </w:p>
    <w:p w:rsidR="00D642B6" w:rsidRDefault="00D642B6" w:rsidP="00E70DAD">
      <w:pPr>
        <w:pStyle w:val="a4"/>
        <w:rPr>
          <w:rFonts w:eastAsiaTheme="minorHAnsi"/>
          <w:sz w:val="28"/>
          <w:szCs w:val="28"/>
          <w:lang w:eastAsia="en-US"/>
        </w:rPr>
      </w:pPr>
    </w:p>
    <w:p w:rsidR="00D642B6" w:rsidRPr="001C1F65" w:rsidRDefault="00D642B6" w:rsidP="00D642B6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E70DAD" w:rsidRDefault="00E70DAD" w:rsidP="00D642B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0DAD" w:rsidRDefault="00E70DAD" w:rsidP="00D642B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45BF" w:rsidRDefault="002345BF" w:rsidP="00D642B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42B6" w:rsidRDefault="00E70DAD" w:rsidP="00E70DAD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D642B6">
        <w:rPr>
          <w:rFonts w:ascii="Times New Roman" w:hAnsi="Times New Roman" w:cs="Times New Roman"/>
          <w:b/>
          <w:bCs/>
          <w:sz w:val="28"/>
          <w:szCs w:val="28"/>
        </w:rPr>
        <w:t xml:space="preserve">   Критерии оценки знаний и умений:</w:t>
      </w:r>
    </w:p>
    <w:p w:rsidR="002345BF" w:rsidRDefault="00E70DAD" w:rsidP="002345BF">
      <w:pPr>
        <w:pStyle w:val="Standard"/>
        <w:spacing w:after="0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блюда </w:t>
      </w:r>
      <w:r w:rsidR="002345BF" w:rsidRPr="002345BF">
        <w:rPr>
          <w:rFonts w:ascii="Times New Roman" w:hAnsi="Times New Roman" w:cs="Times New Roman"/>
          <w:color w:val="000000"/>
          <w:sz w:val="28"/>
          <w:szCs w:val="28"/>
        </w:rPr>
        <w:t>« Дынный сорбет»</w:t>
      </w:r>
      <w:r w:rsidR="002345BF">
        <w:rPr>
          <w:color w:val="000000"/>
          <w:sz w:val="28"/>
          <w:szCs w:val="28"/>
        </w:rPr>
        <w:t xml:space="preserve"> </w:t>
      </w:r>
    </w:p>
    <w:p w:rsidR="00D642B6" w:rsidRDefault="00D642B6" w:rsidP="002345BF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</w:p>
    <w:p w:rsidR="00D642B6" w:rsidRDefault="00D642B6" w:rsidP="00E70DAD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70DAD">
        <w:rPr>
          <w:rFonts w:ascii="Times New Roman" w:hAnsi="Times New Roman" w:cs="Times New Roman"/>
          <w:sz w:val="28"/>
          <w:szCs w:val="28"/>
        </w:rPr>
        <w:t xml:space="preserve"> Произведен расчет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технологической карты в со</w:t>
      </w:r>
      <w:r w:rsidR="00E70DAD">
        <w:rPr>
          <w:rFonts w:ascii="Times New Roman" w:hAnsi="Times New Roman" w:cs="Times New Roman"/>
          <w:sz w:val="28"/>
          <w:szCs w:val="28"/>
        </w:rPr>
        <w:t>ответствии с полученными знаниями на</w:t>
      </w:r>
      <w:r>
        <w:rPr>
          <w:rFonts w:ascii="Times New Roman" w:hAnsi="Times New Roman" w:cs="Times New Roman"/>
          <w:sz w:val="28"/>
          <w:szCs w:val="28"/>
        </w:rPr>
        <w:t xml:space="preserve"> указанное количество порций. Соблюдена последовательность технологических операций при приготовлении блюд. ( соответствует эталону технологических карт). Правила личной гигиены соответствуют Санпин.</w:t>
      </w:r>
    </w:p>
    <w:p w:rsidR="00D642B6" w:rsidRPr="00137624" w:rsidRDefault="00D642B6" w:rsidP="00E70DAD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Рабочее место соответствует санитарно-гигиеническим требованиям и требованиям охраны труда (инструкции оборудования и требования санитарии и гигиены). Выполнен правильный подбор инвентаря и посуды в соответствии с маркировкой.</w:t>
      </w:r>
    </w:p>
    <w:p w:rsidR="00D642B6" w:rsidRDefault="00D642B6" w:rsidP="00E70DAD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Правильно определено качество сырья по органолептическим показателям в соответствии с требованиями к качеству. Произведено правильное взвешивание сырья. Первичная обработка и хранение сырья выполнена в соответствии с нормативной документацией (сборник рецептур).</w:t>
      </w:r>
    </w:p>
    <w:p w:rsidR="00D642B6" w:rsidRDefault="00D642B6" w:rsidP="00E70DAD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Тепловая обработка произведена в соответствии с технологией приготовления блюд «технологическая карта).  Готовое блюдо соответствует выходу, требованиям к качеству, температуре подачи.</w:t>
      </w:r>
    </w:p>
    <w:p w:rsidR="00D642B6" w:rsidRDefault="00D642B6" w:rsidP="00E70DAD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«Хорошо»</w:t>
      </w:r>
    </w:p>
    <w:p w:rsidR="00D642B6" w:rsidRDefault="00D642B6" w:rsidP="00E70DAD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Допускается незначительное замечание </w:t>
      </w:r>
      <w:r w:rsidR="004B2E4F">
        <w:rPr>
          <w:rFonts w:ascii="Times New Roman" w:hAnsi="Times New Roman" w:cs="Times New Roman"/>
          <w:sz w:val="28"/>
          <w:szCs w:val="28"/>
        </w:rPr>
        <w:t xml:space="preserve">по внешнему виду </w:t>
      </w:r>
      <w:r w:rsidR="003569D2">
        <w:rPr>
          <w:rFonts w:ascii="Times New Roman" w:hAnsi="Times New Roman" w:cs="Times New Roman"/>
          <w:sz w:val="28"/>
          <w:szCs w:val="28"/>
        </w:rPr>
        <w:t>блюда,</w:t>
      </w:r>
      <w:r>
        <w:rPr>
          <w:rFonts w:ascii="Times New Roman" w:hAnsi="Times New Roman" w:cs="Times New Roman"/>
          <w:sz w:val="28"/>
          <w:szCs w:val="28"/>
        </w:rPr>
        <w:t xml:space="preserve"> не доведение блюд до вкуса.</w:t>
      </w:r>
    </w:p>
    <w:p w:rsidR="00D642B6" w:rsidRDefault="00D642B6" w:rsidP="00E70DAD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«Удовлетворительно»</w:t>
      </w:r>
    </w:p>
    <w:p w:rsidR="00D642B6" w:rsidRDefault="00D642B6" w:rsidP="00E70DAD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Допускаются несколько незначительных замечаний по внешнему виду блюда, не доведение блюда до вкуса. Несоответствие температуры подачи блюд. Расчет технологической карты выполнен с подсказкой.</w:t>
      </w:r>
    </w:p>
    <w:p w:rsidR="00D642B6" w:rsidRDefault="00D642B6" w:rsidP="00E70DAD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«Неудовлетворительно»</w:t>
      </w:r>
    </w:p>
    <w:p w:rsidR="00D642B6" w:rsidRDefault="00D642B6" w:rsidP="00E70DAD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 не соответствует заданию. Нарушение технология приготовления блюд. Не соблюдены правила санитарии.</w:t>
      </w:r>
    </w:p>
    <w:p w:rsidR="00E70DAD" w:rsidRDefault="00E70DAD" w:rsidP="00E70DA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A73E8" w:rsidRPr="00CA73E8" w:rsidRDefault="00CA73E8" w:rsidP="00E70DA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A73E8">
        <w:rPr>
          <w:rFonts w:eastAsiaTheme="minorHAnsi"/>
          <w:b/>
          <w:sz w:val="28"/>
          <w:szCs w:val="28"/>
          <w:lang w:eastAsia="en-US"/>
        </w:rPr>
        <w:t xml:space="preserve">Прислать видео отчет о проделанной работе мастеру производственного обучения в группу в контакте или на адрес электронной почты </w:t>
      </w:r>
    </w:p>
    <w:p w:rsidR="00D119BA" w:rsidRPr="009F7E3A" w:rsidRDefault="009F7E3A" w:rsidP="00E70DA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F7E3A">
        <w:rPr>
          <w:rFonts w:eastAsiaTheme="minorHAnsi"/>
          <w:b/>
          <w:sz w:val="28"/>
          <w:szCs w:val="28"/>
          <w:lang w:eastAsia="en-US"/>
        </w:rPr>
        <w:t>Консультации по телефону с 9.00до 15.00</w:t>
      </w:r>
    </w:p>
    <w:p w:rsidR="00D119BA" w:rsidRDefault="00D119BA" w:rsidP="00E70DA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119BA" w:rsidRDefault="00D119BA" w:rsidP="00E70DA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642B6" w:rsidRDefault="00D642B6" w:rsidP="00E70DA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A73E8" w:rsidRDefault="00CA73E8" w:rsidP="00D119BA">
      <w:pPr>
        <w:rPr>
          <w:rFonts w:eastAsiaTheme="minorHAnsi"/>
          <w:sz w:val="28"/>
          <w:szCs w:val="28"/>
          <w:lang w:eastAsia="en-US"/>
        </w:rPr>
      </w:pPr>
    </w:p>
    <w:p w:rsidR="00D642B6" w:rsidRDefault="00D642B6" w:rsidP="00D119BA">
      <w:pPr>
        <w:rPr>
          <w:rFonts w:eastAsiaTheme="minorHAnsi"/>
          <w:sz w:val="28"/>
          <w:szCs w:val="28"/>
          <w:lang w:eastAsia="en-US"/>
        </w:rPr>
      </w:pPr>
    </w:p>
    <w:p w:rsidR="00D119BA" w:rsidRDefault="00D119BA" w:rsidP="00D119BA">
      <w:pPr>
        <w:rPr>
          <w:rFonts w:eastAsiaTheme="minorHAnsi"/>
          <w:sz w:val="28"/>
          <w:szCs w:val="28"/>
          <w:lang w:eastAsia="en-US"/>
        </w:rPr>
      </w:pPr>
    </w:p>
    <w:p w:rsidR="004B2E4F" w:rsidRPr="00D64872" w:rsidRDefault="004B2E4F" w:rsidP="004B2E4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64872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Практическая работа № </w:t>
      </w:r>
      <w:r w:rsidR="00EF13C3">
        <w:rPr>
          <w:rFonts w:eastAsiaTheme="minorHAnsi"/>
          <w:b/>
          <w:bCs/>
          <w:sz w:val="28"/>
          <w:szCs w:val="28"/>
          <w:lang w:eastAsia="en-US"/>
        </w:rPr>
        <w:t>12</w:t>
      </w:r>
    </w:p>
    <w:p w:rsidR="004B2E4F" w:rsidRPr="00D64872" w:rsidRDefault="004B2E4F" w:rsidP="004B2E4F">
      <w:pPr>
        <w:pStyle w:val="a4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Расчет используемого сырья и составление технологической ка</w:t>
      </w:r>
      <w:r w:rsidR="00B85F23">
        <w:rPr>
          <w:rFonts w:eastAsiaTheme="minorHAnsi"/>
          <w:sz w:val="28"/>
          <w:szCs w:val="28"/>
          <w:lang w:eastAsia="en-US"/>
        </w:rPr>
        <w:t xml:space="preserve">рты (для выполнения практической </w:t>
      </w:r>
      <w:r w:rsidRPr="00D64872">
        <w:rPr>
          <w:rFonts w:eastAsiaTheme="minorHAnsi"/>
          <w:sz w:val="28"/>
          <w:szCs w:val="28"/>
          <w:lang w:eastAsia="en-US"/>
        </w:rPr>
        <w:t xml:space="preserve"> работы).</w:t>
      </w:r>
    </w:p>
    <w:p w:rsidR="004B2E4F" w:rsidRPr="00D64872" w:rsidRDefault="004B2E4F" w:rsidP="004B2E4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6487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64872">
        <w:rPr>
          <w:rFonts w:eastAsiaTheme="minorHAnsi"/>
          <w:b/>
          <w:bCs/>
          <w:sz w:val="28"/>
          <w:szCs w:val="28"/>
          <w:lang w:eastAsia="en-US"/>
        </w:rPr>
        <w:t xml:space="preserve">Задание: </w:t>
      </w:r>
      <w:r w:rsidRPr="00D64872">
        <w:rPr>
          <w:rFonts w:eastAsiaTheme="minorHAnsi"/>
          <w:sz w:val="28"/>
          <w:szCs w:val="28"/>
          <w:lang w:eastAsia="en-US"/>
        </w:rPr>
        <w:t xml:space="preserve">пользуясь Сборником рецептур блюд и кулинарных изделий рассчитать количество продуктов для приготовления </w:t>
      </w:r>
      <w:r>
        <w:rPr>
          <w:rFonts w:eastAsiaTheme="minorHAnsi"/>
          <w:sz w:val="28"/>
          <w:szCs w:val="28"/>
          <w:lang w:eastAsia="en-US"/>
        </w:rPr>
        <w:t>1</w:t>
      </w:r>
      <w:r w:rsidRPr="00D64872">
        <w:rPr>
          <w:rFonts w:eastAsiaTheme="minorHAnsi"/>
          <w:sz w:val="28"/>
          <w:szCs w:val="28"/>
          <w:lang w:eastAsia="en-US"/>
        </w:rPr>
        <w:t xml:space="preserve">0 порций блюда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2345BF" w:rsidRPr="002345BF">
        <w:rPr>
          <w:color w:val="000000"/>
          <w:sz w:val="28"/>
          <w:szCs w:val="28"/>
        </w:rPr>
        <w:t>« Чай с молоком»</w:t>
      </w:r>
      <w:r w:rsidR="002345BF">
        <w:rPr>
          <w:color w:val="000000"/>
          <w:sz w:val="28"/>
          <w:szCs w:val="28"/>
        </w:rPr>
        <w:t xml:space="preserve">. </w:t>
      </w:r>
      <w:r w:rsidRPr="00D64872">
        <w:rPr>
          <w:rFonts w:eastAsiaTheme="minorHAnsi"/>
          <w:sz w:val="28"/>
          <w:szCs w:val="28"/>
          <w:lang w:eastAsia="en-US"/>
        </w:rPr>
        <w:t>Составить карты по структуре, предложенной СанПиН.</w:t>
      </w:r>
    </w:p>
    <w:p w:rsidR="004B2E4F" w:rsidRPr="00D642B6" w:rsidRDefault="004B2E4F" w:rsidP="004B2E4F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Поэтапный план выполнения задания: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1. Ознакомление с заданием, планирование работы.</w:t>
      </w:r>
    </w:p>
    <w:p w:rsidR="004B2E4F" w:rsidRDefault="004B2E4F" w:rsidP="004B2E4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Расчет технологической карты на блюдо, указанное в задании.</w:t>
      </w:r>
    </w:p>
    <w:p w:rsidR="004B2E4F" w:rsidRPr="00D64872" w:rsidRDefault="004B2E4F" w:rsidP="004B2E4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1F65">
        <w:rPr>
          <w:rFonts w:eastAsiaTheme="minorHAnsi"/>
          <w:b/>
          <w:lang w:eastAsia="en-US"/>
        </w:rPr>
        <w:t>ТЕХНОЛОГИЧЕСКАЯ КАРТА №</w:t>
      </w:r>
      <w:r w:rsidRPr="00D64872">
        <w:rPr>
          <w:rFonts w:eastAsiaTheme="minorHAnsi"/>
          <w:lang w:eastAsia="en-US"/>
        </w:rPr>
        <w:t xml:space="preserve"> _____</w:t>
      </w:r>
    </w:p>
    <w:p w:rsidR="004B2E4F" w:rsidRPr="00D64872" w:rsidRDefault="004B2E4F" w:rsidP="004B2E4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Наименование блюда: __________________________________________________</w:t>
      </w:r>
    </w:p>
    <w:p w:rsidR="004B2E4F" w:rsidRPr="00D64872" w:rsidRDefault="004B2E4F" w:rsidP="004B2E4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Сборник рецептур ________</w:t>
      </w:r>
    </w:p>
    <w:p w:rsidR="004B2E4F" w:rsidRPr="00D64872" w:rsidRDefault="004B2E4F" w:rsidP="004B2E4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Раскладка № _______</w:t>
      </w:r>
    </w:p>
    <w:p w:rsidR="004B2E4F" w:rsidRPr="00D64872" w:rsidRDefault="004B2E4F" w:rsidP="004B2E4F">
      <w:pPr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Выход блюда: ______</w:t>
      </w:r>
    </w:p>
    <w:p w:rsidR="004B2E4F" w:rsidRPr="00D64872" w:rsidRDefault="004B2E4F" w:rsidP="004B2E4F">
      <w:pPr>
        <w:spacing w:line="360" w:lineRule="auto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B2E4F" w:rsidRPr="00D64872" w:rsidTr="00B85F23">
        <w:tc>
          <w:tcPr>
            <w:tcW w:w="1914" w:type="dxa"/>
            <w:vMerge w:val="restart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Наименование сырья</w:t>
            </w:r>
          </w:p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4B2E4F" w:rsidRPr="00D64872" w:rsidRDefault="004B2E4F" w:rsidP="002345BF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 xml:space="preserve">Расход сырья на 1 порцию </w:t>
            </w:r>
          </w:p>
        </w:tc>
        <w:tc>
          <w:tcPr>
            <w:tcW w:w="3829" w:type="dxa"/>
            <w:gridSpan w:val="2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 сырья на 10</w:t>
            </w:r>
            <w:r w:rsidRPr="00D64872">
              <w:rPr>
                <w:rFonts w:eastAsiaTheme="minorHAnsi"/>
                <w:lang w:eastAsia="en-US"/>
              </w:rPr>
              <w:t xml:space="preserve"> порций </w:t>
            </w:r>
          </w:p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4B2E4F" w:rsidRPr="00D64872" w:rsidTr="00B85F23">
        <w:tc>
          <w:tcPr>
            <w:tcW w:w="1914" w:type="dxa"/>
            <w:vMerge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Брутто</w:t>
            </w:r>
          </w:p>
        </w:tc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Нетто</w:t>
            </w:r>
          </w:p>
        </w:tc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Брутто</w:t>
            </w:r>
          </w:p>
        </w:tc>
        <w:tc>
          <w:tcPr>
            <w:tcW w:w="1915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D64872">
              <w:rPr>
                <w:rFonts w:eastAsiaTheme="minorHAnsi"/>
                <w:lang w:eastAsia="en-US"/>
              </w:rPr>
              <w:t>Нетто</w:t>
            </w:r>
          </w:p>
        </w:tc>
      </w:tr>
      <w:tr w:rsidR="004B2E4F" w:rsidRPr="00D64872" w:rsidTr="00B85F23"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4B2E4F" w:rsidRPr="00D64872" w:rsidTr="00B85F23"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4B2E4F" w:rsidRPr="00D64872" w:rsidTr="00B85F23"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</w:tcPr>
          <w:p w:rsidR="004B2E4F" w:rsidRPr="00D64872" w:rsidRDefault="004B2E4F" w:rsidP="00B85F2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4B2E4F" w:rsidRPr="00D64872" w:rsidRDefault="004B2E4F" w:rsidP="004B2E4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D64872">
        <w:rPr>
          <w:rFonts w:eastAsiaTheme="minorHAnsi"/>
          <w:b/>
          <w:bCs/>
          <w:lang w:eastAsia="en-US"/>
        </w:rPr>
        <w:t>Способ приготовления:</w:t>
      </w:r>
    </w:p>
    <w:p w:rsidR="004B2E4F" w:rsidRPr="00D64872" w:rsidRDefault="004B2E4F" w:rsidP="004B2E4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4872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E4F" w:rsidRPr="00D64872" w:rsidRDefault="004B2E4F" w:rsidP="004B2E4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D64872">
        <w:rPr>
          <w:rFonts w:eastAsiaTheme="minorHAnsi"/>
          <w:b/>
          <w:bCs/>
          <w:sz w:val="28"/>
          <w:szCs w:val="28"/>
          <w:lang w:eastAsia="en-US"/>
        </w:rPr>
        <w:t>Органолептические показатели:</w:t>
      </w:r>
    </w:p>
    <w:p w:rsidR="004B2E4F" w:rsidRPr="00D64872" w:rsidRDefault="004B2E4F" w:rsidP="004B2E4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Внешний вид: _____________________________________________________</w:t>
      </w:r>
    </w:p>
    <w:p w:rsidR="004B2E4F" w:rsidRPr="00D64872" w:rsidRDefault="004B2E4F" w:rsidP="004B2E4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Цвет: ____________________________________________________________</w:t>
      </w:r>
    </w:p>
    <w:p w:rsidR="004B2E4F" w:rsidRPr="006338C2" w:rsidRDefault="004B2E4F" w:rsidP="004B2E4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64872">
        <w:rPr>
          <w:rFonts w:eastAsiaTheme="minorHAnsi"/>
          <w:sz w:val="28"/>
          <w:szCs w:val="28"/>
          <w:lang w:eastAsia="en-US"/>
        </w:rPr>
        <w:t>Вкус и запах: ______________________________________________________</w:t>
      </w:r>
    </w:p>
    <w:p w:rsidR="004B2E4F" w:rsidRPr="006338C2" w:rsidRDefault="004B2E4F" w:rsidP="004B2E4F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338C2">
        <w:rPr>
          <w:rFonts w:eastAsiaTheme="minorHAnsi"/>
          <w:sz w:val="28"/>
          <w:szCs w:val="28"/>
          <w:lang w:eastAsia="en-US"/>
        </w:rPr>
        <w:t>Консистенция: _____________________________________________________</w:t>
      </w:r>
    </w:p>
    <w:p w:rsidR="004B2E4F" w:rsidRDefault="004B2E4F" w:rsidP="004B2E4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E4F" w:rsidRDefault="004B2E4F" w:rsidP="004B2E4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E4F" w:rsidRDefault="004B2E4F" w:rsidP="004B2E4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1.2. Составление плана работы.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1.3. Подготовка внешнего вида в соответствии с требованиями СанПин к выполнению задания.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2. Организация рабочего места.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2.1 Подготовка рабочего места в соответствии с санитарно-гигиеническими требованиями.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 2 Выбор необходимого инвентаря и оборудования и подготовка его к эксплуатации.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2.3 Соблюдение правил техники безопасности, санитарии и гигиены.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3. Подготовка продуктов и приготовление полуфабрикатов.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3.1 Выбор сырья, оценка его по органолептическим показателям.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3.2 Взвешивание сырья в соответствии с расчетами (</w:t>
      </w:r>
      <w:r>
        <w:rPr>
          <w:rFonts w:ascii="Times New Roman" w:hAnsi="Times New Roman" w:cs="Times New Roman"/>
          <w:iCs/>
          <w:sz w:val="28"/>
          <w:szCs w:val="28"/>
        </w:rPr>
        <w:t>технологическая карта).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3.2 Первичная обработка сырья.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3.3 Приготовление полуфабриката.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3.3 Хранение полуфабриката до тепловой обработки.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4. Приготовление и подача блюд.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4.1 Тепловая обработка.</w:t>
      </w:r>
    </w:p>
    <w:p w:rsidR="004B2E4F" w:rsidRDefault="004B2E4F" w:rsidP="004B2E4F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4.2 Проведение бракеража.</w:t>
      </w:r>
    </w:p>
    <w:p w:rsidR="004B2E4F" w:rsidRDefault="004B2E4F" w:rsidP="004B2E4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Порционирование и оформление блюд.</w:t>
      </w:r>
    </w:p>
    <w:p w:rsidR="004B2E4F" w:rsidRDefault="004B2E4F" w:rsidP="004B2E4F">
      <w:pPr>
        <w:rPr>
          <w:rFonts w:eastAsiaTheme="minorHAnsi"/>
          <w:sz w:val="28"/>
          <w:szCs w:val="28"/>
          <w:lang w:eastAsia="en-US"/>
        </w:rPr>
      </w:pPr>
      <w:r w:rsidRPr="001C1F65">
        <w:rPr>
          <w:rFonts w:eastAsiaTheme="minorHAnsi"/>
          <w:b/>
          <w:sz w:val="28"/>
          <w:szCs w:val="28"/>
          <w:lang w:eastAsia="en-US"/>
        </w:rPr>
        <w:t>Ответить на вопросы:</w:t>
      </w:r>
      <w:r w:rsidRPr="00137624">
        <w:rPr>
          <w:rFonts w:eastAsiaTheme="minorHAnsi"/>
          <w:sz w:val="28"/>
          <w:szCs w:val="28"/>
          <w:lang w:eastAsia="en-US"/>
        </w:rPr>
        <w:t xml:space="preserve"> </w:t>
      </w:r>
    </w:p>
    <w:p w:rsidR="002345BF" w:rsidRPr="002345BF" w:rsidRDefault="004B2E4F" w:rsidP="002345BF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2345BF">
        <w:rPr>
          <w:rFonts w:eastAsiaTheme="minorHAnsi"/>
          <w:sz w:val="28"/>
          <w:szCs w:val="28"/>
          <w:lang w:eastAsia="en-US"/>
        </w:rPr>
        <w:t xml:space="preserve"> </w:t>
      </w:r>
      <w:r w:rsidR="002345BF" w:rsidRPr="002345BF">
        <w:rPr>
          <w:sz w:val="28"/>
          <w:szCs w:val="28"/>
        </w:rPr>
        <w:t xml:space="preserve">Составьте технологическую схему приготовления блюда </w:t>
      </w:r>
      <w:r w:rsidR="002345BF" w:rsidRPr="002345BF">
        <w:rPr>
          <w:color w:val="000000"/>
          <w:sz w:val="28"/>
          <w:szCs w:val="28"/>
        </w:rPr>
        <w:t>« Чай с молоком»</w:t>
      </w:r>
    </w:p>
    <w:p w:rsidR="002345BF" w:rsidRPr="002345BF" w:rsidRDefault="002345BF" w:rsidP="002345BF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Укажите температуру подачи блюда « Чай с молоком» </w:t>
      </w:r>
    </w:p>
    <w:p w:rsidR="002345BF" w:rsidRPr="002345BF" w:rsidRDefault="004B2E4F" w:rsidP="004B2E4F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2345BF">
        <w:rPr>
          <w:sz w:val="28"/>
          <w:szCs w:val="28"/>
        </w:rPr>
        <w:t xml:space="preserve">Укажите правила подачи блюда </w:t>
      </w:r>
      <w:r w:rsidR="002345BF" w:rsidRPr="002345BF">
        <w:rPr>
          <w:color w:val="000000"/>
          <w:sz w:val="28"/>
          <w:szCs w:val="28"/>
        </w:rPr>
        <w:t>« Чай с молоком»</w:t>
      </w:r>
    </w:p>
    <w:p w:rsidR="004B2E4F" w:rsidRPr="002345BF" w:rsidRDefault="004B2E4F" w:rsidP="004B2E4F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 w:rsidRPr="002345BF">
        <w:rPr>
          <w:sz w:val="28"/>
          <w:szCs w:val="28"/>
        </w:rPr>
        <w:t xml:space="preserve">Укажите срок реализации блюда </w:t>
      </w:r>
      <w:r w:rsidR="002345BF" w:rsidRPr="002345BF">
        <w:rPr>
          <w:color w:val="000000"/>
          <w:sz w:val="28"/>
          <w:szCs w:val="28"/>
        </w:rPr>
        <w:t>« Чай с молоком»</w:t>
      </w:r>
    </w:p>
    <w:p w:rsidR="002345BF" w:rsidRPr="002345BF" w:rsidRDefault="002345BF" w:rsidP="004B2E4F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Напишите правило заваривания чая </w:t>
      </w:r>
    </w:p>
    <w:p w:rsidR="004B2E4F" w:rsidRDefault="004B2E4F" w:rsidP="004B2E4F">
      <w:pPr>
        <w:pStyle w:val="a4"/>
        <w:rPr>
          <w:rFonts w:eastAsiaTheme="minorHAnsi"/>
          <w:sz w:val="28"/>
          <w:szCs w:val="28"/>
          <w:lang w:eastAsia="en-US"/>
        </w:rPr>
      </w:pPr>
    </w:p>
    <w:p w:rsidR="004B2E4F" w:rsidRDefault="004B2E4F" w:rsidP="004B2E4F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E4F" w:rsidRDefault="004B2E4F" w:rsidP="004B2E4F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E4F" w:rsidRDefault="004B2E4F" w:rsidP="004B2E4F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4B2E4F" w:rsidRDefault="004B2E4F" w:rsidP="004B2E4F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Критерии оценки знаний и умений:</w:t>
      </w:r>
    </w:p>
    <w:p w:rsidR="002345BF" w:rsidRDefault="004B2E4F" w:rsidP="004B2E4F">
      <w:pPr>
        <w:pStyle w:val="Standard"/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Приготовление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блюда </w:t>
      </w:r>
      <w:r w:rsidR="002345BF" w:rsidRPr="002345BF">
        <w:rPr>
          <w:rFonts w:ascii="Times New Roman" w:hAnsi="Times New Roman" w:cs="Times New Roman"/>
          <w:color w:val="000000"/>
          <w:sz w:val="28"/>
          <w:szCs w:val="28"/>
        </w:rPr>
        <w:t>« Чай с молоком»</w:t>
      </w:r>
    </w:p>
    <w:p w:rsidR="004B2E4F" w:rsidRDefault="004B2E4F" w:rsidP="002345BF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</w:p>
    <w:p w:rsidR="004B2E4F" w:rsidRDefault="004B2E4F" w:rsidP="004B2E4F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Произведен расчет технологической карты в соответствии с полученными знаниями на указанное количество порций. Соблюдена последовательность технологических операций при приготовлении блюд. (соответствует эталону технологических карт). Правила личной гигиены соответствуют Санпин.</w:t>
      </w:r>
    </w:p>
    <w:p w:rsidR="004B2E4F" w:rsidRPr="00137624" w:rsidRDefault="004B2E4F" w:rsidP="004B2E4F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Рабочее место соответствует санитарно-гигиеническим требованиям и требованиям охраны труда (инструкции оборудования и требования санитарии и гигиены). Выполнен правильный подбор инвентаря и посуды в соответствии с маркировкой.</w:t>
      </w:r>
    </w:p>
    <w:p w:rsidR="004B2E4F" w:rsidRDefault="004B2E4F" w:rsidP="004B2E4F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Правильно определено качество сырья по органолептическим показателям в соответствии с требованиями к качеству. Произведено правильное взвешивание сырья. Первичная обработка и хранение сырья выполнена в соответствии с нормативной документацией (сборник рецептур).</w:t>
      </w:r>
    </w:p>
    <w:p w:rsidR="004B2E4F" w:rsidRDefault="004B2E4F" w:rsidP="004B2E4F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Тепловая обработка произведена в соответствии с технологией приготовления блюд «технологическая карта).  Готовое блюдо соответствует выходу, требованиям к качеству, температуре подачи.</w:t>
      </w:r>
    </w:p>
    <w:p w:rsidR="004B2E4F" w:rsidRDefault="004B2E4F" w:rsidP="004B2E4F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«Хорошо»</w:t>
      </w:r>
    </w:p>
    <w:p w:rsidR="004B2E4F" w:rsidRDefault="004B2E4F" w:rsidP="004B2E4F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Допускается незначительное замечание по внешнему виду </w:t>
      </w:r>
      <w:r w:rsidR="003569D2">
        <w:rPr>
          <w:rFonts w:ascii="Times New Roman" w:hAnsi="Times New Roman" w:cs="Times New Roman"/>
          <w:sz w:val="28"/>
          <w:szCs w:val="28"/>
        </w:rPr>
        <w:t>блюда,</w:t>
      </w:r>
      <w:r>
        <w:rPr>
          <w:rFonts w:ascii="Times New Roman" w:hAnsi="Times New Roman" w:cs="Times New Roman"/>
          <w:sz w:val="28"/>
          <w:szCs w:val="28"/>
        </w:rPr>
        <w:t xml:space="preserve"> не доведение блюд до вкуса.</w:t>
      </w:r>
    </w:p>
    <w:p w:rsidR="004B2E4F" w:rsidRDefault="004B2E4F" w:rsidP="004B2E4F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«Удовлетворительно»</w:t>
      </w:r>
    </w:p>
    <w:p w:rsidR="004B2E4F" w:rsidRDefault="004B2E4F" w:rsidP="004B2E4F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Допускаются несколько незначительных замечаний по внешнему виду блюда, не доведение блюда до вкуса. Несоответствие температуры подачи блюд. Расчет технологической карты выполнен с подсказкой.</w:t>
      </w:r>
    </w:p>
    <w:p w:rsidR="004B2E4F" w:rsidRDefault="004B2E4F" w:rsidP="004B2E4F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«Неудовлетворительно»</w:t>
      </w:r>
    </w:p>
    <w:p w:rsidR="004B2E4F" w:rsidRDefault="004B2E4F" w:rsidP="004B2E4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 не соответствует заданию. Нарушение технология приготовления блюд. Не соблюдены правила санитарии.</w:t>
      </w:r>
    </w:p>
    <w:p w:rsidR="004B2E4F" w:rsidRDefault="004B2E4F" w:rsidP="004B2E4F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B2E4F" w:rsidRPr="00CA73E8" w:rsidRDefault="004B2E4F" w:rsidP="004B2E4F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A73E8">
        <w:rPr>
          <w:rFonts w:eastAsiaTheme="minorHAnsi"/>
          <w:b/>
          <w:sz w:val="28"/>
          <w:szCs w:val="28"/>
          <w:lang w:eastAsia="en-US"/>
        </w:rPr>
        <w:t xml:space="preserve">Прислать видео отчет о проделанной работе мастеру производственного обучения в группу в контакте или на адрес электронной почты </w:t>
      </w:r>
    </w:p>
    <w:p w:rsidR="004B2E4F" w:rsidRPr="009F7E3A" w:rsidRDefault="004B2E4F" w:rsidP="004B2E4F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9F7E3A">
        <w:rPr>
          <w:rFonts w:eastAsiaTheme="minorHAnsi"/>
          <w:b/>
          <w:sz w:val="28"/>
          <w:szCs w:val="28"/>
          <w:lang w:eastAsia="en-US"/>
        </w:rPr>
        <w:t>Консультации по телефону с 9.00до 15.00</w:t>
      </w:r>
    </w:p>
    <w:p w:rsidR="004B2E4F" w:rsidRDefault="004B2E4F" w:rsidP="004B2E4F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B2E4F" w:rsidRDefault="004B2E4F" w:rsidP="004B2E4F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B2E4F" w:rsidRDefault="004B2E4F" w:rsidP="004B2E4F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B2E4F" w:rsidRDefault="004B2E4F" w:rsidP="004B2E4F">
      <w:pPr>
        <w:rPr>
          <w:rFonts w:eastAsiaTheme="minorHAnsi"/>
          <w:sz w:val="28"/>
          <w:szCs w:val="28"/>
          <w:lang w:eastAsia="en-US"/>
        </w:rPr>
      </w:pPr>
    </w:p>
    <w:p w:rsidR="00951AB3" w:rsidRDefault="00951AB3" w:rsidP="00951AB3"/>
    <w:p w:rsidR="00951AB3" w:rsidRPr="00AE5116" w:rsidRDefault="00951AB3" w:rsidP="00951AB3">
      <w:pPr>
        <w:tabs>
          <w:tab w:val="left" w:pos="708"/>
          <w:tab w:val="right" w:leader="underscore" w:pos="9639"/>
        </w:tabs>
        <w:spacing w:line="244" w:lineRule="auto"/>
        <w:jc w:val="center"/>
        <w:rPr>
          <w:b/>
          <w:bCs/>
          <w:sz w:val="28"/>
          <w:szCs w:val="28"/>
        </w:rPr>
      </w:pPr>
      <w:r w:rsidRPr="00226922">
        <w:rPr>
          <w:b/>
          <w:bCs/>
          <w:sz w:val="28"/>
          <w:szCs w:val="28"/>
        </w:rPr>
        <w:lastRenderedPageBreak/>
        <w:t>УЧЕБНО-МЕТОДИЧЕСКОЕ И ИНФОРМАЦИОННОЕ ОБЕСПЕЧЕНИЕ УЧЕБНОЙ ПРАКТИКИ</w:t>
      </w:r>
    </w:p>
    <w:p w:rsidR="00951AB3" w:rsidRPr="009C2480" w:rsidRDefault="00951AB3" w:rsidP="0095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226922">
        <w:rPr>
          <w:bCs/>
          <w:sz w:val="28"/>
          <w:szCs w:val="28"/>
        </w:rPr>
        <w:t>Основные источники:</w:t>
      </w:r>
    </w:p>
    <w:p w:rsidR="00951AB3" w:rsidRPr="006A2201" w:rsidRDefault="00951AB3" w:rsidP="00951AB3">
      <w:pPr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</w:rPr>
      </w:pPr>
      <w:r w:rsidRPr="006A2201">
        <w:rPr>
          <w:color w:val="000000" w:themeColor="text1"/>
          <w:sz w:val="28"/>
          <w:szCs w:val="28"/>
        </w:rPr>
        <w:t>Н.А. Ан</w:t>
      </w:r>
      <w:r>
        <w:rPr>
          <w:color w:val="000000" w:themeColor="text1"/>
          <w:sz w:val="28"/>
          <w:szCs w:val="28"/>
        </w:rPr>
        <w:t>фимова «</w:t>
      </w:r>
      <w:r w:rsidRPr="006A2201">
        <w:rPr>
          <w:color w:val="000000" w:themeColor="text1"/>
          <w:sz w:val="28"/>
          <w:szCs w:val="28"/>
        </w:rPr>
        <w:t>Кулинария</w:t>
      </w:r>
      <w:r>
        <w:rPr>
          <w:color w:val="000000" w:themeColor="text1"/>
          <w:sz w:val="28"/>
          <w:szCs w:val="28"/>
        </w:rPr>
        <w:t>»</w:t>
      </w:r>
      <w:r w:rsidRPr="006A2201">
        <w:rPr>
          <w:color w:val="000000" w:themeColor="text1"/>
          <w:sz w:val="28"/>
          <w:szCs w:val="28"/>
        </w:rPr>
        <w:t xml:space="preserve"> г. Москва 2010 издательство «Академия»</w:t>
      </w:r>
    </w:p>
    <w:p w:rsidR="00951AB3" w:rsidRPr="00D36BB1" w:rsidRDefault="00951AB3" w:rsidP="00951AB3">
      <w:pPr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-В.И. Богушева «</w:t>
      </w:r>
      <w:r w:rsidRPr="00D36BB1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ехнология приготовления пищи» </w:t>
      </w:r>
      <w:r w:rsidRPr="00D36BB1">
        <w:rPr>
          <w:color w:val="000000" w:themeColor="text1"/>
          <w:sz w:val="28"/>
          <w:szCs w:val="28"/>
        </w:rPr>
        <w:t>г.Ростов-на-Дону «Феникс» 2018</w:t>
      </w:r>
    </w:p>
    <w:p w:rsidR="00951AB3" w:rsidRPr="00C51A11" w:rsidRDefault="00951AB3" w:rsidP="00951AB3">
      <w:pPr>
        <w:pStyle w:val="a4"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</w:rPr>
      </w:pPr>
      <w:r w:rsidRPr="00C51A11">
        <w:rPr>
          <w:color w:val="000000" w:themeColor="text1"/>
          <w:sz w:val="28"/>
          <w:szCs w:val="28"/>
        </w:rPr>
        <w:t xml:space="preserve">А.В. Синицина, Е.И. Соколова </w:t>
      </w:r>
      <w:r>
        <w:rPr>
          <w:color w:val="000000" w:themeColor="text1"/>
          <w:sz w:val="28"/>
          <w:szCs w:val="28"/>
        </w:rPr>
        <w:t xml:space="preserve">« </w:t>
      </w:r>
      <w:r w:rsidRPr="00C51A11">
        <w:rPr>
          <w:color w:val="000000" w:themeColor="text1"/>
          <w:sz w:val="28"/>
          <w:szCs w:val="28"/>
        </w:rPr>
        <w:t>Приготовление оформление и подготовка к реализации холодных,  горячих сладких блюд десертов напитков разнообразного ассортимента</w:t>
      </w:r>
      <w:r>
        <w:rPr>
          <w:color w:val="000000" w:themeColor="text1"/>
          <w:sz w:val="28"/>
          <w:szCs w:val="28"/>
        </w:rPr>
        <w:t xml:space="preserve">» </w:t>
      </w:r>
      <w:r w:rsidRPr="00C51A11">
        <w:rPr>
          <w:color w:val="000000" w:themeColor="text1"/>
          <w:sz w:val="28"/>
          <w:szCs w:val="28"/>
        </w:rPr>
        <w:t xml:space="preserve"> г.Москва 2018 издательство «Академия»</w:t>
      </w:r>
    </w:p>
    <w:p w:rsidR="00951AB3" w:rsidRPr="00BA2124" w:rsidRDefault="00951AB3" w:rsidP="00951AB3">
      <w:pPr>
        <w:pStyle w:val="a4"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</w:rPr>
      </w:pPr>
      <w:r w:rsidRPr="00BA2124">
        <w:rPr>
          <w:color w:val="000000" w:themeColor="text1"/>
          <w:sz w:val="28"/>
          <w:szCs w:val="28"/>
        </w:rPr>
        <w:t>Н.Э.Харченко, Л.Г. Чеснокова «Технология приготовления пищи» Практикум  г. Москва 2007 издательство «Академия»</w:t>
      </w:r>
    </w:p>
    <w:p w:rsidR="00951AB3" w:rsidRPr="00226922" w:rsidRDefault="00951AB3" w:rsidP="00951AB3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6922">
        <w:rPr>
          <w:bCs/>
          <w:sz w:val="28"/>
          <w:szCs w:val="28"/>
        </w:rPr>
        <w:t>Справочники:</w:t>
      </w:r>
    </w:p>
    <w:p w:rsidR="00951AB3" w:rsidRPr="00CE2CF7" w:rsidRDefault="00951AB3" w:rsidP="00951AB3">
      <w:pPr>
        <w:pStyle w:val="a4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CE2CF7">
        <w:rPr>
          <w:sz w:val="28"/>
          <w:szCs w:val="28"/>
        </w:rPr>
        <w:t>Сборник рецептур блюд и кулинарных изделий национальных кухонь народов России 1992 г. Москва МП «Вика»</w:t>
      </w:r>
    </w:p>
    <w:p w:rsidR="00951AB3" w:rsidRPr="00CE2CF7" w:rsidRDefault="00951AB3" w:rsidP="00951AB3">
      <w:pPr>
        <w:pStyle w:val="a4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CE2CF7">
        <w:rPr>
          <w:sz w:val="28"/>
          <w:szCs w:val="28"/>
        </w:rPr>
        <w:t>-Сборник рецептур блюд и кулинарных изделий Н.Э.Харченко г.Москва 2016 издательство «Академия»</w:t>
      </w:r>
    </w:p>
    <w:p w:rsidR="00951AB3" w:rsidRPr="00CE2CF7" w:rsidRDefault="00951AB3" w:rsidP="00951AB3">
      <w:pPr>
        <w:pStyle w:val="a4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CE2CF7">
        <w:rPr>
          <w:sz w:val="28"/>
          <w:szCs w:val="28"/>
        </w:rPr>
        <w:t>-Сборник рецептур блюд и кулинарных изделий нормативная документация общественного питания 1998 г.Москва «Дело и Сервис»</w:t>
      </w:r>
    </w:p>
    <w:p w:rsidR="00951AB3" w:rsidRPr="00CE2CF7" w:rsidRDefault="00951AB3" w:rsidP="00951AB3">
      <w:pPr>
        <w:pStyle w:val="a4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CE2CF7">
        <w:rPr>
          <w:sz w:val="28"/>
          <w:szCs w:val="28"/>
        </w:rPr>
        <w:t xml:space="preserve">-Новейший сборник рецептур блюд и кулинарных изделий для предприятий общественного питания 2013  г.Москва ООО «Дом Славянской кухни» </w:t>
      </w:r>
    </w:p>
    <w:p w:rsidR="00951AB3" w:rsidRPr="00CE2CF7" w:rsidRDefault="00951AB3" w:rsidP="00951AB3">
      <w:pPr>
        <w:pStyle w:val="a4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CE2CF7">
        <w:rPr>
          <w:sz w:val="28"/>
          <w:szCs w:val="28"/>
        </w:rPr>
        <w:t xml:space="preserve">-Сборник рецептур блюд и кулинарных изделий для предприятий общественного питания 1968 г.Москва ООО «Экономика» </w:t>
      </w:r>
    </w:p>
    <w:p w:rsidR="00951AB3" w:rsidRPr="00CE2CF7" w:rsidRDefault="00951AB3" w:rsidP="00951AB3">
      <w:pPr>
        <w:pStyle w:val="a4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CE2CF7">
        <w:rPr>
          <w:sz w:val="28"/>
          <w:szCs w:val="28"/>
        </w:rPr>
        <w:t>- Сборник рецептур национальных блюд и кулинарных изделий 2003 г. Москва «Галама Пресс»</w:t>
      </w:r>
    </w:p>
    <w:p w:rsidR="00951AB3" w:rsidRPr="00313E7C" w:rsidRDefault="00951AB3" w:rsidP="00951AB3">
      <w:pPr>
        <w:ind w:left="720"/>
        <w:jc w:val="both"/>
        <w:rPr>
          <w:bCs/>
          <w:sz w:val="28"/>
          <w:szCs w:val="28"/>
        </w:rPr>
      </w:pPr>
      <w:r w:rsidRPr="00313E7C">
        <w:rPr>
          <w:bCs/>
          <w:sz w:val="28"/>
          <w:szCs w:val="28"/>
        </w:rPr>
        <w:t>Интернет-ресурсы:</w:t>
      </w:r>
    </w:p>
    <w:p w:rsidR="00951AB3" w:rsidRPr="00313E7C" w:rsidRDefault="00951AB3" w:rsidP="0095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8"/>
          <w:sz w:val="28"/>
          <w:szCs w:val="28"/>
        </w:rPr>
      </w:pPr>
      <w:r w:rsidRPr="00313E7C">
        <w:rPr>
          <w:bCs/>
          <w:sz w:val="28"/>
          <w:szCs w:val="28"/>
        </w:rPr>
        <w:t>Главный портал индустрии гостеприимства и питания. Форма доступа: http://</w:t>
      </w:r>
      <w:hyperlink r:id="rId9" w:history="1">
        <w:r w:rsidRPr="00313E7C">
          <w:rPr>
            <w:rStyle w:val="a8"/>
            <w:sz w:val="28"/>
            <w:szCs w:val="28"/>
          </w:rPr>
          <w:t>www.</w:t>
        </w:r>
        <w:r w:rsidRPr="00313E7C">
          <w:rPr>
            <w:rStyle w:val="a8"/>
            <w:bCs/>
            <w:sz w:val="28"/>
            <w:szCs w:val="28"/>
          </w:rPr>
          <w:t>horeca</w:t>
        </w:r>
        <w:r w:rsidRPr="00313E7C">
          <w:rPr>
            <w:rStyle w:val="a8"/>
            <w:sz w:val="28"/>
            <w:szCs w:val="28"/>
          </w:rPr>
          <w:t>.ru</w:t>
        </w:r>
      </w:hyperlink>
    </w:p>
    <w:p w:rsidR="00951AB3" w:rsidRPr="00313E7C" w:rsidRDefault="00951AB3" w:rsidP="00951AB3">
      <w:pPr>
        <w:rPr>
          <w:bCs/>
          <w:sz w:val="28"/>
          <w:szCs w:val="28"/>
        </w:rPr>
      </w:pPr>
      <w:r w:rsidRPr="00313E7C">
        <w:rPr>
          <w:bCs/>
          <w:sz w:val="28"/>
          <w:szCs w:val="28"/>
        </w:rPr>
        <w:t>«Кулинарный портал». Форма доступа: http://</w:t>
      </w:r>
      <w:hyperlink r:id="rId10" w:history="1">
        <w:r w:rsidRPr="00313E7C">
          <w:rPr>
            <w:rStyle w:val="a8"/>
            <w:sz w:val="28"/>
            <w:szCs w:val="28"/>
          </w:rPr>
          <w:t>www.kulina.ru</w:t>
        </w:r>
      </w:hyperlink>
      <w:r w:rsidRPr="00313E7C">
        <w:rPr>
          <w:rStyle w:val="day7"/>
          <w:sz w:val="28"/>
          <w:szCs w:val="28"/>
        </w:rPr>
        <w:t xml:space="preserve">., </w:t>
      </w:r>
      <w:r w:rsidRPr="00313E7C">
        <w:rPr>
          <w:bCs/>
          <w:sz w:val="28"/>
          <w:szCs w:val="28"/>
        </w:rPr>
        <w:t>http://</w:t>
      </w:r>
      <w:r w:rsidRPr="00313E7C">
        <w:rPr>
          <w:rStyle w:val="day7"/>
          <w:color w:val="000000"/>
          <w:sz w:val="28"/>
          <w:szCs w:val="28"/>
        </w:rPr>
        <w:t xml:space="preserve">povary.ru., </w:t>
      </w:r>
      <w:r w:rsidRPr="00313E7C">
        <w:rPr>
          <w:bCs/>
          <w:sz w:val="28"/>
          <w:szCs w:val="28"/>
        </w:rPr>
        <w:t>http://</w:t>
      </w:r>
      <w:r w:rsidRPr="00313E7C">
        <w:rPr>
          <w:rStyle w:val="day7"/>
          <w:color w:val="000000"/>
          <w:sz w:val="28"/>
          <w:szCs w:val="28"/>
        </w:rPr>
        <w:t>vkus.by.</w:t>
      </w:r>
      <w:r w:rsidRPr="00313E7C">
        <w:rPr>
          <w:bCs/>
          <w:sz w:val="28"/>
          <w:szCs w:val="28"/>
        </w:rPr>
        <w:t xml:space="preserve"> </w:t>
      </w:r>
    </w:p>
    <w:p w:rsidR="00951AB3" w:rsidRPr="00313E7C" w:rsidRDefault="00951AB3" w:rsidP="00951AB3">
      <w:pPr>
        <w:rPr>
          <w:bCs/>
          <w:sz w:val="28"/>
          <w:szCs w:val="28"/>
        </w:rPr>
      </w:pPr>
      <w:r w:rsidRPr="00313E7C">
        <w:rPr>
          <w:bCs/>
          <w:sz w:val="28"/>
          <w:szCs w:val="28"/>
        </w:rPr>
        <w:t>СанПин лдя повра :</w:t>
      </w:r>
      <w:hyperlink r:id="rId11" w:history="1">
        <w:r w:rsidRPr="00313E7C">
          <w:rPr>
            <w:rStyle w:val="a8"/>
            <w:bCs/>
            <w:sz w:val="28"/>
            <w:szCs w:val="28"/>
          </w:rPr>
          <w:t>http://www.alppp.ru/law/hozjajstvennaja-dejatelnost/obschestvennoe-pitanie/9/sanitarnye-pravila-dlja-predprijatij-obschestvennogo-pitanija--sanpin-42-123-5774-91.html</w:t>
        </w:r>
      </w:hyperlink>
      <w:r w:rsidRPr="00313E7C">
        <w:rPr>
          <w:bCs/>
          <w:sz w:val="28"/>
          <w:szCs w:val="28"/>
        </w:rPr>
        <w:t xml:space="preserve"> </w:t>
      </w:r>
    </w:p>
    <w:p w:rsidR="00951AB3" w:rsidRPr="00313E7C" w:rsidRDefault="00951AB3" w:rsidP="00951AB3">
      <w:pPr>
        <w:rPr>
          <w:bCs/>
          <w:sz w:val="28"/>
          <w:szCs w:val="28"/>
        </w:rPr>
      </w:pPr>
      <w:r w:rsidRPr="00313E7C">
        <w:rPr>
          <w:bCs/>
          <w:sz w:val="28"/>
          <w:szCs w:val="28"/>
        </w:rPr>
        <w:t>Хассп  https://garantx.ru/haccp/chto-takoe-haccp/</w:t>
      </w:r>
    </w:p>
    <w:p w:rsidR="00951AB3" w:rsidRPr="00313E7C" w:rsidRDefault="00951AB3" w:rsidP="00951AB3">
      <w:pPr>
        <w:tabs>
          <w:tab w:val="left" w:pos="993"/>
          <w:tab w:val="right" w:leader="underscore" w:pos="9639"/>
        </w:tabs>
        <w:jc w:val="both"/>
        <w:rPr>
          <w:b/>
          <w:bCs/>
          <w:sz w:val="28"/>
          <w:szCs w:val="28"/>
        </w:rPr>
      </w:pPr>
    </w:p>
    <w:p w:rsidR="004B2E4F" w:rsidRDefault="004B2E4F" w:rsidP="00D119BA">
      <w:pPr>
        <w:spacing w:line="480" w:lineRule="auto"/>
        <w:rPr>
          <w:rFonts w:eastAsiaTheme="minorHAnsi"/>
          <w:sz w:val="28"/>
          <w:szCs w:val="28"/>
          <w:lang w:eastAsia="en-US"/>
        </w:rPr>
      </w:pPr>
    </w:p>
    <w:p w:rsidR="004B2E4F" w:rsidRDefault="004B2E4F" w:rsidP="00D119BA">
      <w:pPr>
        <w:spacing w:line="480" w:lineRule="auto"/>
        <w:rPr>
          <w:rFonts w:eastAsiaTheme="minorHAnsi"/>
          <w:sz w:val="28"/>
          <w:szCs w:val="28"/>
          <w:lang w:eastAsia="en-US"/>
        </w:rPr>
      </w:pPr>
    </w:p>
    <w:p w:rsidR="004B2E4F" w:rsidRDefault="004B2E4F" w:rsidP="00D119BA">
      <w:pPr>
        <w:spacing w:line="480" w:lineRule="auto"/>
        <w:rPr>
          <w:rFonts w:eastAsiaTheme="minorHAnsi"/>
          <w:sz w:val="28"/>
          <w:szCs w:val="28"/>
          <w:lang w:eastAsia="en-US"/>
        </w:rPr>
      </w:pPr>
    </w:p>
    <w:p w:rsidR="004B2E4F" w:rsidRDefault="004B2E4F" w:rsidP="00D119BA">
      <w:pPr>
        <w:spacing w:line="480" w:lineRule="auto"/>
        <w:rPr>
          <w:rFonts w:eastAsiaTheme="minorHAnsi"/>
          <w:sz w:val="28"/>
          <w:szCs w:val="28"/>
          <w:lang w:eastAsia="en-US"/>
        </w:rPr>
      </w:pPr>
    </w:p>
    <w:p w:rsidR="004B2E4F" w:rsidRDefault="004B2E4F" w:rsidP="00D119BA">
      <w:pPr>
        <w:spacing w:line="480" w:lineRule="auto"/>
        <w:rPr>
          <w:rFonts w:eastAsiaTheme="minorHAnsi"/>
          <w:sz w:val="28"/>
          <w:szCs w:val="28"/>
          <w:lang w:eastAsia="en-US"/>
        </w:rPr>
      </w:pPr>
    </w:p>
    <w:p w:rsidR="004B2E4F" w:rsidRDefault="004B2E4F" w:rsidP="00D119BA">
      <w:pPr>
        <w:spacing w:line="480" w:lineRule="auto"/>
        <w:rPr>
          <w:rFonts w:eastAsiaTheme="minorHAnsi"/>
          <w:sz w:val="28"/>
          <w:szCs w:val="28"/>
          <w:lang w:eastAsia="en-US"/>
        </w:rPr>
      </w:pPr>
    </w:p>
    <w:p w:rsidR="004B2E4F" w:rsidRDefault="004B2E4F" w:rsidP="00D119BA">
      <w:pPr>
        <w:spacing w:line="480" w:lineRule="auto"/>
        <w:rPr>
          <w:rFonts w:eastAsiaTheme="minorHAnsi"/>
          <w:sz w:val="28"/>
          <w:szCs w:val="28"/>
          <w:lang w:eastAsia="en-US"/>
        </w:rPr>
      </w:pPr>
    </w:p>
    <w:p w:rsidR="004B2E4F" w:rsidRDefault="004B2E4F" w:rsidP="00D119BA">
      <w:pPr>
        <w:spacing w:line="480" w:lineRule="auto"/>
        <w:rPr>
          <w:rFonts w:eastAsiaTheme="minorHAnsi"/>
          <w:sz w:val="28"/>
          <w:szCs w:val="28"/>
          <w:lang w:eastAsia="en-US"/>
        </w:rPr>
      </w:pPr>
    </w:p>
    <w:p w:rsidR="004B2E4F" w:rsidRDefault="003569D2" w:rsidP="00D119BA">
      <w:pPr>
        <w:spacing w:line="48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642B6" w:rsidRDefault="00D642B6" w:rsidP="00D119BA">
      <w:pPr>
        <w:pStyle w:val="a4"/>
        <w:spacing w:line="360" w:lineRule="auto"/>
        <w:ind w:left="0"/>
        <w:rPr>
          <w:rFonts w:eastAsiaTheme="minorHAnsi"/>
          <w:sz w:val="28"/>
          <w:szCs w:val="28"/>
          <w:lang w:eastAsia="en-US"/>
        </w:rPr>
      </w:pPr>
    </w:p>
    <w:p w:rsidR="00D642B6" w:rsidRDefault="00D642B6" w:rsidP="00D119BA">
      <w:pPr>
        <w:pStyle w:val="a4"/>
        <w:spacing w:line="360" w:lineRule="auto"/>
        <w:ind w:left="0"/>
        <w:rPr>
          <w:rFonts w:eastAsiaTheme="minorHAnsi"/>
          <w:sz w:val="28"/>
          <w:szCs w:val="28"/>
          <w:lang w:eastAsia="en-US"/>
        </w:rPr>
      </w:pPr>
    </w:p>
    <w:p w:rsidR="00D642B6" w:rsidRDefault="00D642B6" w:rsidP="00D119BA">
      <w:pPr>
        <w:pStyle w:val="a4"/>
        <w:spacing w:line="360" w:lineRule="auto"/>
        <w:ind w:left="0"/>
        <w:rPr>
          <w:rFonts w:eastAsiaTheme="minorHAnsi"/>
          <w:sz w:val="28"/>
          <w:szCs w:val="28"/>
          <w:lang w:eastAsia="en-US"/>
        </w:rPr>
      </w:pPr>
    </w:p>
    <w:p w:rsidR="00D642B6" w:rsidRDefault="00D642B6" w:rsidP="00D119BA">
      <w:pPr>
        <w:pStyle w:val="a4"/>
        <w:spacing w:line="360" w:lineRule="auto"/>
        <w:ind w:left="0"/>
        <w:rPr>
          <w:rFonts w:eastAsiaTheme="minorHAnsi"/>
          <w:sz w:val="28"/>
          <w:szCs w:val="28"/>
          <w:lang w:eastAsia="en-US"/>
        </w:rPr>
      </w:pPr>
    </w:p>
    <w:p w:rsidR="00D642B6" w:rsidRDefault="00D642B6" w:rsidP="00D119BA">
      <w:pPr>
        <w:pStyle w:val="a4"/>
        <w:spacing w:line="360" w:lineRule="auto"/>
        <w:ind w:left="0"/>
        <w:rPr>
          <w:rFonts w:eastAsiaTheme="minorHAnsi"/>
          <w:sz w:val="28"/>
          <w:szCs w:val="28"/>
          <w:lang w:eastAsia="en-US"/>
        </w:rPr>
      </w:pPr>
    </w:p>
    <w:p w:rsidR="004B2E4F" w:rsidRDefault="004B2E4F" w:rsidP="00D119BA">
      <w:pPr>
        <w:pStyle w:val="a4"/>
        <w:spacing w:line="360" w:lineRule="auto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sectPr w:rsidR="004B2E4F" w:rsidSect="006A311B">
      <w:footerReference w:type="default" r:id="rId12"/>
      <w:pgSz w:w="11906" w:h="16838"/>
      <w:pgMar w:top="141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B2" w:rsidRDefault="004F0FB2" w:rsidP="00E56D16">
      <w:r>
        <w:separator/>
      </w:r>
    </w:p>
  </w:endnote>
  <w:endnote w:type="continuationSeparator" w:id="0">
    <w:p w:rsidR="004F0FB2" w:rsidRDefault="004F0FB2" w:rsidP="00E5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938"/>
      <w:docPartObj>
        <w:docPartGallery w:val="Page Numbers (Bottom of Page)"/>
        <w:docPartUnique/>
      </w:docPartObj>
    </w:sdtPr>
    <w:sdtEndPr/>
    <w:sdtContent>
      <w:p w:rsidR="00951AB3" w:rsidRDefault="004F0FB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1AB3" w:rsidRDefault="00951A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B2" w:rsidRDefault="004F0FB2" w:rsidP="00E56D16">
      <w:r>
        <w:separator/>
      </w:r>
    </w:p>
  </w:footnote>
  <w:footnote w:type="continuationSeparator" w:id="0">
    <w:p w:rsidR="004F0FB2" w:rsidRDefault="004F0FB2" w:rsidP="00E5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02294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>
    <w:nsid w:val="0000002F"/>
    <w:multiLevelType w:val="singleLevel"/>
    <w:tmpl w:val="0000002F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3E"/>
    <w:multiLevelType w:val="singleLevel"/>
    <w:tmpl w:val="0000003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3F"/>
    <w:multiLevelType w:val="singleLevel"/>
    <w:tmpl w:val="0000003F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4">
    <w:nsid w:val="00000044"/>
    <w:multiLevelType w:val="singleLevel"/>
    <w:tmpl w:val="00000044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5">
    <w:nsid w:val="00000055"/>
    <w:multiLevelType w:val="singleLevel"/>
    <w:tmpl w:val="00000055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6">
    <w:nsid w:val="00000060"/>
    <w:multiLevelType w:val="singleLevel"/>
    <w:tmpl w:val="00000060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7">
    <w:nsid w:val="00000065"/>
    <w:multiLevelType w:val="singleLevel"/>
    <w:tmpl w:val="00000065"/>
    <w:name w:val="WW8Num100"/>
    <w:lvl w:ilvl="0">
      <w:start w:val="1"/>
      <w:numFmt w:val="bullet"/>
      <w:lvlText w:val=""/>
      <w:lvlJc w:val="left"/>
      <w:pPr>
        <w:tabs>
          <w:tab w:val="num" w:pos="1212"/>
        </w:tabs>
        <w:ind w:left="1212" w:hanging="360"/>
      </w:pPr>
      <w:rPr>
        <w:rFonts w:ascii="Wingdings" w:hAnsi="Wingdings" w:cs="Wingdings"/>
      </w:rPr>
    </w:lvl>
  </w:abstractNum>
  <w:abstractNum w:abstractNumId="18">
    <w:nsid w:val="06AB7337"/>
    <w:multiLevelType w:val="hybridMultilevel"/>
    <w:tmpl w:val="8C5897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B45D4A"/>
    <w:multiLevelType w:val="hybridMultilevel"/>
    <w:tmpl w:val="66B22ED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>
    <w:nsid w:val="0F880848"/>
    <w:multiLevelType w:val="multilevel"/>
    <w:tmpl w:val="CF8CC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0FBB3925"/>
    <w:multiLevelType w:val="hybridMultilevel"/>
    <w:tmpl w:val="1CD0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8451BD"/>
    <w:multiLevelType w:val="hybridMultilevel"/>
    <w:tmpl w:val="188A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F30FA"/>
    <w:multiLevelType w:val="hybridMultilevel"/>
    <w:tmpl w:val="F104B5B4"/>
    <w:lvl w:ilvl="0" w:tplc="C9B828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A6434F"/>
    <w:multiLevelType w:val="hybridMultilevel"/>
    <w:tmpl w:val="7C24FDC8"/>
    <w:lvl w:ilvl="0" w:tplc="7F069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707EE"/>
    <w:multiLevelType w:val="hybridMultilevel"/>
    <w:tmpl w:val="154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A36FE0"/>
    <w:multiLevelType w:val="hybridMultilevel"/>
    <w:tmpl w:val="41EA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74CCF"/>
    <w:multiLevelType w:val="hybridMultilevel"/>
    <w:tmpl w:val="4A00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4E7F6B"/>
    <w:multiLevelType w:val="hybridMultilevel"/>
    <w:tmpl w:val="7D801E18"/>
    <w:lvl w:ilvl="0" w:tplc="049C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954543"/>
    <w:multiLevelType w:val="hybridMultilevel"/>
    <w:tmpl w:val="B024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3C3342"/>
    <w:multiLevelType w:val="hybridMultilevel"/>
    <w:tmpl w:val="2C42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E471A"/>
    <w:multiLevelType w:val="hybridMultilevel"/>
    <w:tmpl w:val="11D4763A"/>
    <w:lvl w:ilvl="0" w:tplc="34DC46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96AC0"/>
    <w:multiLevelType w:val="hybridMultilevel"/>
    <w:tmpl w:val="B594A2E8"/>
    <w:lvl w:ilvl="0" w:tplc="4DDA1F2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E92BD8"/>
    <w:multiLevelType w:val="hybridMultilevel"/>
    <w:tmpl w:val="4F968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81646B"/>
    <w:multiLevelType w:val="hybridMultilevel"/>
    <w:tmpl w:val="4A00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24032"/>
    <w:multiLevelType w:val="multilevel"/>
    <w:tmpl w:val="DE7CC16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31F6AA1"/>
    <w:multiLevelType w:val="hybridMultilevel"/>
    <w:tmpl w:val="6838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4386E"/>
    <w:multiLevelType w:val="multilevel"/>
    <w:tmpl w:val="B884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64E904C6"/>
    <w:multiLevelType w:val="hybridMultilevel"/>
    <w:tmpl w:val="19AC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8424E"/>
    <w:multiLevelType w:val="hybridMultilevel"/>
    <w:tmpl w:val="4A00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655D5"/>
    <w:multiLevelType w:val="hybridMultilevel"/>
    <w:tmpl w:val="11287B24"/>
    <w:lvl w:ilvl="0" w:tplc="C9B828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66B21"/>
    <w:multiLevelType w:val="hybridMultilevel"/>
    <w:tmpl w:val="3CD6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12C4E"/>
    <w:multiLevelType w:val="hybridMultilevel"/>
    <w:tmpl w:val="D4F8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8"/>
  </w:num>
  <w:num w:numId="4">
    <w:abstractNumId w:val="40"/>
  </w:num>
  <w:num w:numId="5">
    <w:abstractNumId w:val="31"/>
  </w:num>
  <w:num w:numId="6">
    <w:abstractNumId w:val="26"/>
  </w:num>
  <w:num w:numId="7">
    <w:abstractNumId w:val="29"/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6"/>
  </w:num>
  <w:num w:numId="13">
    <w:abstractNumId w:val="4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33"/>
  </w:num>
  <w:num w:numId="19">
    <w:abstractNumId w:val="36"/>
  </w:num>
  <w:num w:numId="20">
    <w:abstractNumId w:val="25"/>
  </w:num>
  <w:num w:numId="21">
    <w:abstractNumId w:val="42"/>
  </w:num>
  <w:num w:numId="22">
    <w:abstractNumId w:val="24"/>
  </w:num>
  <w:num w:numId="23">
    <w:abstractNumId w:val="41"/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7"/>
  </w:num>
  <w:num w:numId="29">
    <w:abstractNumId w:val="39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1">
    <w:abstractNumId w:val="37"/>
  </w:num>
  <w:num w:numId="32">
    <w:abstractNumId w:val="30"/>
  </w:num>
  <w:num w:numId="33">
    <w:abstractNumId w:val="34"/>
  </w:num>
  <w:num w:numId="34">
    <w:abstractNumId w:val="20"/>
  </w:num>
  <w:num w:numId="35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AD"/>
    <w:rsid w:val="000000B0"/>
    <w:rsid w:val="00010EE6"/>
    <w:rsid w:val="00011101"/>
    <w:rsid w:val="00022D57"/>
    <w:rsid w:val="0003761D"/>
    <w:rsid w:val="00066F75"/>
    <w:rsid w:val="000702A9"/>
    <w:rsid w:val="00076014"/>
    <w:rsid w:val="00095C31"/>
    <w:rsid w:val="0009734D"/>
    <w:rsid w:val="000A5B84"/>
    <w:rsid w:val="000C71DA"/>
    <w:rsid w:val="000C7ED5"/>
    <w:rsid w:val="000E58D9"/>
    <w:rsid w:val="0012575C"/>
    <w:rsid w:val="001258F7"/>
    <w:rsid w:val="00137624"/>
    <w:rsid w:val="00140A34"/>
    <w:rsid w:val="00163FE0"/>
    <w:rsid w:val="00176C09"/>
    <w:rsid w:val="00191820"/>
    <w:rsid w:val="00191D22"/>
    <w:rsid w:val="001B4DA9"/>
    <w:rsid w:val="001C1F65"/>
    <w:rsid w:val="001C32A6"/>
    <w:rsid w:val="001D197F"/>
    <w:rsid w:val="002000C4"/>
    <w:rsid w:val="0020425D"/>
    <w:rsid w:val="002053B3"/>
    <w:rsid w:val="002345BF"/>
    <w:rsid w:val="002415E1"/>
    <w:rsid w:val="0026546A"/>
    <w:rsid w:val="00283468"/>
    <w:rsid w:val="002B67CC"/>
    <w:rsid w:val="002C735D"/>
    <w:rsid w:val="002E50FB"/>
    <w:rsid w:val="002E51FB"/>
    <w:rsid w:val="00326173"/>
    <w:rsid w:val="003379C0"/>
    <w:rsid w:val="0035088E"/>
    <w:rsid w:val="00355A80"/>
    <w:rsid w:val="003569D2"/>
    <w:rsid w:val="003570BD"/>
    <w:rsid w:val="003912FE"/>
    <w:rsid w:val="004003E4"/>
    <w:rsid w:val="00401499"/>
    <w:rsid w:val="004407BC"/>
    <w:rsid w:val="00450939"/>
    <w:rsid w:val="0046083D"/>
    <w:rsid w:val="004662A9"/>
    <w:rsid w:val="00481CA2"/>
    <w:rsid w:val="00483B6A"/>
    <w:rsid w:val="00486EE1"/>
    <w:rsid w:val="00494CBF"/>
    <w:rsid w:val="00495566"/>
    <w:rsid w:val="004B2E4F"/>
    <w:rsid w:val="004F0FB2"/>
    <w:rsid w:val="00513910"/>
    <w:rsid w:val="005234F3"/>
    <w:rsid w:val="00565F74"/>
    <w:rsid w:val="0057354C"/>
    <w:rsid w:val="005A223E"/>
    <w:rsid w:val="005C676F"/>
    <w:rsid w:val="00620700"/>
    <w:rsid w:val="00624093"/>
    <w:rsid w:val="006338C2"/>
    <w:rsid w:val="00645B7C"/>
    <w:rsid w:val="0065757D"/>
    <w:rsid w:val="006A071A"/>
    <w:rsid w:val="006A311B"/>
    <w:rsid w:val="006A5EFB"/>
    <w:rsid w:val="006B1B1F"/>
    <w:rsid w:val="006B44DE"/>
    <w:rsid w:val="006B5613"/>
    <w:rsid w:val="006D6F65"/>
    <w:rsid w:val="006E1BC4"/>
    <w:rsid w:val="006E64D7"/>
    <w:rsid w:val="006F2575"/>
    <w:rsid w:val="007330FB"/>
    <w:rsid w:val="007435EA"/>
    <w:rsid w:val="007514A4"/>
    <w:rsid w:val="007713CC"/>
    <w:rsid w:val="007B2FB8"/>
    <w:rsid w:val="007D2736"/>
    <w:rsid w:val="007D276B"/>
    <w:rsid w:val="007D4524"/>
    <w:rsid w:val="007D6BBF"/>
    <w:rsid w:val="007E7C2C"/>
    <w:rsid w:val="007F0664"/>
    <w:rsid w:val="00817950"/>
    <w:rsid w:val="00821E34"/>
    <w:rsid w:val="0083567E"/>
    <w:rsid w:val="00836C0C"/>
    <w:rsid w:val="00862FFB"/>
    <w:rsid w:val="008774A8"/>
    <w:rsid w:val="008817E9"/>
    <w:rsid w:val="008B2E09"/>
    <w:rsid w:val="008C3547"/>
    <w:rsid w:val="008E02A9"/>
    <w:rsid w:val="008E2CF6"/>
    <w:rsid w:val="008F2079"/>
    <w:rsid w:val="00951AB3"/>
    <w:rsid w:val="009537F9"/>
    <w:rsid w:val="00963C32"/>
    <w:rsid w:val="009755A1"/>
    <w:rsid w:val="00985E18"/>
    <w:rsid w:val="009943BE"/>
    <w:rsid w:val="009A081A"/>
    <w:rsid w:val="009A3C0F"/>
    <w:rsid w:val="009B2238"/>
    <w:rsid w:val="009B2660"/>
    <w:rsid w:val="009B3121"/>
    <w:rsid w:val="009C56CA"/>
    <w:rsid w:val="009D31E7"/>
    <w:rsid w:val="009D4C4F"/>
    <w:rsid w:val="009F7E3A"/>
    <w:rsid w:val="00A508F7"/>
    <w:rsid w:val="00A5141F"/>
    <w:rsid w:val="00A7483E"/>
    <w:rsid w:val="00AC33C7"/>
    <w:rsid w:val="00AE344F"/>
    <w:rsid w:val="00B06383"/>
    <w:rsid w:val="00B27B06"/>
    <w:rsid w:val="00B52C0A"/>
    <w:rsid w:val="00B714BB"/>
    <w:rsid w:val="00B85F23"/>
    <w:rsid w:val="00B935B6"/>
    <w:rsid w:val="00B9549E"/>
    <w:rsid w:val="00B9746C"/>
    <w:rsid w:val="00BB725C"/>
    <w:rsid w:val="00BC0DEB"/>
    <w:rsid w:val="00BC79A6"/>
    <w:rsid w:val="00BE5160"/>
    <w:rsid w:val="00BE6192"/>
    <w:rsid w:val="00C045C0"/>
    <w:rsid w:val="00C12230"/>
    <w:rsid w:val="00C147F5"/>
    <w:rsid w:val="00C34EBA"/>
    <w:rsid w:val="00C37017"/>
    <w:rsid w:val="00C376A9"/>
    <w:rsid w:val="00C41063"/>
    <w:rsid w:val="00C613FA"/>
    <w:rsid w:val="00C8325D"/>
    <w:rsid w:val="00CA73E8"/>
    <w:rsid w:val="00CB3F99"/>
    <w:rsid w:val="00CB741E"/>
    <w:rsid w:val="00CC2CB2"/>
    <w:rsid w:val="00CE0D80"/>
    <w:rsid w:val="00CF0AB4"/>
    <w:rsid w:val="00D102DF"/>
    <w:rsid w:val="00D119BA"/>
    <w:rsid w:val="00D21F07"/>
    <w:rsid w:val="00D2514B"/>
    <w:rsid w:val="00D34A12"/>
    <w:rsid w:val="00D36550"/>
    <w:rsid w:val="00D642B6"/>
    <w:rsid w:val="00D64872"/>
    <w:rsid w:val="00D71F42"/>
    <w:rsid w:val="00D93BA7"/>
    <w:rsid w:val="00DE77AD"/>
    <w:rsid w:val="00E13DFD"/>
    <w:rsid w:val="00E17457"/>
    <w:rsid w:val="00E260FF"/>
    <w:rsid w:val="00E56D16"/>
    <w:rsid w:val="00E63E08"/>
    <w:rsid w:val="00E70DAD"/>
    <w:rsid w:val="00E72BF5"/>
    <w:rsid w:val="00E82D96"/>
    <w:rsid w:val="00EB039C"/>
    <w:rsid w:val="00EC78BB"/>
    <w:rsid w:val="00ED274C"/>
    <w:rsid w:val="00EF13C3"/>
    <w:rsid w:val="00F3227E"/>
    <w:rsid w:val="00F33D17"/>
    <w:rsid w:val="00F4232D"/>
    <w:rsid w:val="00F51775"/>
    <w:rsid w:val="00F5304F"/>
    <w:rsid w:val="00F61C70"/>
    <w:rsid w:val="00F9490B"/>
    <w:rsid w:val="00F96EC6"/>
    <w:rsid w:val="00FC5F3F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E77AD"/>
    <w:pPr>
      <w:widowControl w:val="0"/>
      <w:spacing w:before="240" w:after="60"/>
      <w:outlineLvl w:val="5"/>
    </w:pPr>
    <w:rPr>
      <w:b/>
      <w:bCs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77AD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c16">
    <w:name w:val="c16"/>
    <w:basedOn w:val="a0"/>
    <w:rsid w:val="00DE77AD"/>
  </w:style>
  <w:style w:type="character" w:customStyle="1" w:styleId="c16c31">
    <w:name w:val="c16 c31"/>
    <w:basedOn w:val="a0"/>
    <w:rsid w:val="00DE77AD"/>
  </w:style>
  <w:style w:type="paragraph" w:customStyle="1" w:styleId="Default">
    <w:name w:val="Default"/>
    <w:uiPriority w:val="99"/>
    <w:rsid w:val="00D10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000C4"/>
    <w:pPr>
      <w:ind w:left="720"/>
      <w:contextualSpacing/>
    </w:pPr>
  </w:style>
  <w:style w:type="character" w:styleId="a5">
    <w:name w:val="Emphasis"/>
    <w:qFormat/>
    <w:rsid w:val="00513910"/>
    <w:rPr>
      <w:i/>
      <w:iCs/>
    </w:rPr>
  </w:style>
  <w:style w:type="character" w:customStyle="1" w:styleId="apple-converted-space">
    <w:name w:val="apple-converted-space"/>
    <w:basedOn w:val="a0"/>
    <w:rsid w:val="004003E4"/>
  </w:style>
  <w:style w:type="character" w:styleId="a6">
    <w:name w:val="Strong"/>
    <w:basedOn w:val="a0"/>
    <w:uiPriority w:val="22"/>
    <w:qFormat/>
    <w:rsid w:val="004003E4"/>
    <w:rPr>
      <w:b/>
      <w:bCs/>
    </w:rPr>
  </w:style>
  <w:style w:type="paragraph" w:styleId="a7">
    <w:name w:val="Normal (Web)"/>
    <w:basedOn w:val="a"/>
    <w:unhideWhenUsed/>
    <w:rsid w:val="0057354C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57354C"/>
    <w:rPr>
      <w:color w:val="0000FF"/>
      <w:u w:val="single"/>
    </w:rPr>
  </w:style>
  <w:style w:type="paragraph" w:customStyle="1" w:styleId="c21c60">
    <w:name w:val="c21 c60"/>
    <w:basedOn w:val="a"/>
    <w:rsid w:val="002053B3"/>
    <w:pPr>
      <w:spacing w:before="100" w:beforeAutospacing="1" w:after="100" w:afterAutospacing="1"/>
    </w:pPr>
  </w:style>
  <w:style w:type="character" w:customStyle="1" w:styleId="c14c9">
    <w:name w:val="c14 c9"/>
    <w:basedOn w:val="a0"/>
    <w:rsid w:val="002C735D"/>
  </w:style>
  <w:style w:type="character" w:customStyle="1" w:styleId="c2">
    <w:name w:val="c2"/>
    <w:basedOn w:val="a0"/>
    <w:rsid w:val="009B2238"/>
  </w:style>
  <w:style w:type="paragraph" w:customStyle="1" w:styleId="c21c30">
    <w:name w:val="c21 c30"/>
    <w:basedOn w:val="a"/>
    <w:rsid w:val="009B2238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E56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5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E56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C7ED5"/>
    <w:pPr>
      <w:spacing w:before="100" w:beforeAutospacing="1" w:after="100" w:afterAutospacing="1"/>
    </w:pPr>
  </w:style>
  <w:style w:type="paragraph" w:customStyle="1" w:styleId="c14">
    <w:name w:val="c14"/>
    <w:basedOn w:val="a"/>
    <w:rsid w:val="000C7ED5"/>
    <w:pPr>
      <w:spacing w:before="100" w:beforeAutospacing="1" w:after="100" w:afterAutospacing="1"/>
    </w:pPr>
  </w:style>
  <w:style w:type="character" w:customStyle="1" w:styleId="c8">
    <w:name w:val="c8"/>
    <w:basedOn w:val="a0"/>
    <w:rsid w:val="00B06383"/>
  </w:style>
  <w:style w:type="character" w:customStyle="1" w:styleId="day7">
    <w:name w:val="da y7"/>
    <w:basedOn w:val="a0"/>
    <w:uiPriority w:val="99"/>
    <w:rsid w:val="001C32A6"/>
  </w:style>
  <w:style w:type="paragraph" w:customStyle="1" w:styleId="Standard">
    <w:name w:val="Standard"/>
    <w:rsid w:val="001C1F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D642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642B6"/>
    <w:pPr>
      <w:spacing w:after="120"/>
    </w:pPr>
  </w:style>
  <w:style w:type="paragraph" w:styleId="ad">
    <w:name w:val="List"/>
    <w:basedOn w:val="Textbody"/>
    <w:rsid w:val="00D642B6"/>
    <w:rPr>
      <w:rFonts w:cs="Arial"/>
    </w:rPr>
  </w:style>
  <w:style w:type="paragraph" w:customStyle="1" w:styleId="1">
    <w:name w:val="Название объекта1"/>
    <w:basedOn w:val="Standard"/>
    <w:rsid w:val="00D642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642B6"/>
    <w:pPr>
      <w:suppressLineNumbers/>
    </w:pPr>
    <w:rPr>
      <w:rFonts w:cs="Arial"/>
    </w:rPr>
  </w:style>
  <w:style w:type="paragraph" w:customStyle="1" w:styleId="21">
    <w:name w:val="Заголовок 21"/>
    <w:basedOn w:val="Heading"/>
    <w:next w:val="Textbody"/>
    <w:rsid w:val="00D642B6"/>
    <w:pPr>
      <w:outlineLvl w:val="1"/>
    </w:pPr>
    <w:rPr>
      <w:b/>
      <w:bCs/>
      <w:i/>
      <w:iCs/>
    </w:rPr>
  </w:style>
  <w:style w:type="numbering" w:customStyle="1" w:styleId="WWNum1">
    <w:name w:val="WWNum1"/>
    <w:basedOn w:val="a2"/>
    <w:rsid w:val="00D642B6"/>
    <w:pPr>
      <w:numPr>
        <w:numId w:val="34"/>
      </w:numPr>
    </w:pPr>
  </w:style>
  <w:style w:type="numbering" w:customStyle="1" w:styleId="WWNum2">
    <w:name w:val="WWNum2"/>
    <w:basedOn w:val="a2"/>
    <w:rsid w:val="00D642B6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E77AD"/>
    <w:pPr>
      <w:widowControl w:val="0"/>
      <w:spacing w:before="240" w:after="60"/>
      <w:outlineLvl w:val="5"/>
    </w:pPr>
    <w:rPr>
      <w:b/>
      <w:bCs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77AD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c16">
    <w:name w:val="c16"/>
    <w:basedOn w:val="a0"/>
    <w:rsid w:val="00DE77AD"/>
  </w:style>
  <w:style w:type="character" w:customStyle="1" w:styleId="c16c31">
    <w:name w:val="c16 c31"/>
    <w:basedOn w:val="a0"/>
    <w:rsid w:val="00DE77AD"/>
  </w:style>
  <w:style w:type="paragraph" w:customStyle="1" w:styleId="Default">
    <w:name w:val="Default"/>
    <w:uiPriority w:val="99"/>
    <w:rsid w:val="00D10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000C4"/>
    <w:pPr>
      <w:ind w:left="720"/>
      <w:contextualSpacing/>
    </w:pPr>
  </w:style>
  <w:style w:type="character" w:styleId="a5">
    <w:name w:val="Emphasis"/>
    <w:qFormat/>
    <w:rsid w:val="00513910"/>
    <w:rPr>
      <w:i/>
      <w:iCs/>
    </w:rPr>
  </w:style>
  <w:style w:type="character" w:customStyle="1" w:styleId="apple-converted-space">
    <w:name w:val="apple-converted-space"/>
    <w:basedOn w:val="a0"/>
    <w:rsid w:val="004003E4"/>
  </w:style>
  <w:style w:type="character" w:styleId="a6">
    <w:name w:val="Strong"/>
    <w:basedOn w:val="a0"/>
    <w:uiPriority w:val="22"/>
    <w:qFormat/>
    <w:rsid w:val="004003E4"/>
    <w:rPr>
      <w:b/>
      <w:bCs/>
    </w:rPr>
  </w:style>
  <w:style w:type="paragraph" w:styleId="a7">
    <w:name w:val="Normal (Web)"/>
    <w:basedOn w:val="a"/>
    <w:unhideWhenUsed/>
    <w:rsid w:val="0057354C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57354C"/>
    <w:rPr>
      <w:color w:val="0000FF"/>
      <w:u w:val="single"/>
    </w:rPr>
  </w:style>
  <w:style w:type="paragraph" w:customStyle="1" w:styleId="c21c60">
    <w:name w:val="c21 c60"/>
    <w:basedOn w:val="a"/>
    <w:rsid w:val="002053B3"/>
    <w:pPr>
      <w:spacing w:before="100" w:beforeAutospacing="1" w:after="100" w:afterAutospacing="1"/>
    </w:pPr>
  </w:style>
  <w:style w:type="character" w:customStyle="1" w:styleId="c14c9">
    <w:name w:val="c14 c9"/>
    <w:basedOn w:val="a0"/>
    <w:rsid w:val="002C735D"/>
  </w:style>
  <w:style w:type="character" w:customStyle="1" w:styleId="c2">
    <w:name w:val="c2"/>
    <w:basedOn w:val="a0"/>
    <w:rsid w:val="009B2238"/>
  </w:style>
  <w:style w:type="paragraph" w:customStyle="1" w:styleId="c21c30">
    <w:name w:val="c21 c30"/>
    <w:basedOn w:val="a"/>
    <w:rsid w:val="009B2238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E56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5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E56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C7ED5"/>
    <w:pPr>
      <w:spacing w:before="100" w:beforeAutospacing="1" w:after="100" w:afterAutospacing="1"/>
    </w:pPr>
  </w:style>
  <w:style w:type="paragraph" w:customStyle="1" w:styleId="c14">
    <w:name w:val="c14"/>
    <w:basedOn w:val="a"/>
    <w:rsid w:val="000C7ED5"/>
    <w:pPr>
      <w:spacing w:before="100" w:beforeAutospacing="1" w:after="100" w:afterAutospacing="1"/>
    </w:pPr>
  </w:style>
  <w:style w:type="character" w:customStyle="1" w:styleId="c8">
    <w:name w:val="c8"/>
    <w:basedOn w:val="a0"/>
    <w:rsid w:val="00B06383"/>
  </w:style>
  <w:style w:type="character" w:customStyle="1" w:styleId="day7">
    <w:name w:val="da y7"/>
    <w:basedOn w:val="a0"/>
    <w:uiPriority w:val="99"/>
    <w:rsid w:val="001C32A6"/>
  </w:style>
  <w:style w:type="paragraph" w:customStyle="1" w:styleId="Standard">
    <w:name w:val="Standard"/>
    <w:rsid w:val="001C1F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D642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642B6"/>
    <w:pPr>
      <w:spacing w:after="120"/>
    </w:pPr>
  </w:style>
  <w:style w:type="paragraph" w:styleId="ad">
    <w:name w:val="List"/>
    <w:basedOn w:val="Textbody"/>
    <w:rsid w:val="00D642B6"/>
    <w:rPr>
      <w:rFonts w:cs="Arial"/>
    </w:rPr>
  </w:style>
  <w:style w:type="paragraph" w:customStyle="1" w:styleId="1">
    <w:name w:val="Название объекта1"/>
    <w:basedOn w:val="Standard"/>
    <w:rsid w:val="00D642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642B6"/>
    <w:pPr>
      <w:suppressLineNumbers/>
    </w:pPr>
    <w:rPr>
      <w:rFonts w:cs="Arial"/>
    </w:rPr>
  </w:style>
  <w:style w:type="paragraph" w:customStyle="1" w:styleId="21">
    <w:name w:val="Заголовок 21"/>
    <w:basedOn w:val="Heading"/>
    <w:next w:val="Textbody"/>
    <w:rsid w:val="00D642B6"/>
    <w:pPr>
      <w:outlineLvl w:val="1"/>
    </w:pPr>
    <w:rPr>
      <w:b/>
      <w:bCs/>
      <w:i/>
      <w:iCs/>
    </w:rPr>
  </w:style>
  <w:style w:type="numbering" w:customStyle="1" w:styleId="WWNum1">
    <w:name w:val="WWNum1"/>
    <w:basedOn w:val="a2"/>
    <w:rsid w:val="00D642B6"/>
    <w:pPr>
      <w:numPr>
        <w:numId w:val="34"/>
      </w:numPr>
    </w:pPr>
  </w:style>
  <w:style w:type="numbering" w:customStyle="1" w:styleId="WWNum2">
    <w:name w:val="WWNum2"/>
    <w:basedOn w:val="a2"/>
    <w:rsid w:val="00D642B6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ppp.ru/law/hozjajstvennaja-dejatelnost/obschestvennoe-pitanie/9/sanitarnye-pravila-dlja-predprijatij-obschestvennogo-pitanija--sanpin-42-123-5774-9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ulin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rec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DE26-213F-4127-927C-F72F2964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5631</Words>
  <Characters>32102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Пользователь</cp:lastModifiedBy>
  <cp:revision>2</cp:revision>
  <dcterms:created xsi:type="dcterms:W3CDTF">2020-04-22T04:57:00Z</dcterms:created>
  <dcterms:modified xsi:type="dcterms:W3CDTF">2020-04-22T04:57:00Z</dcterms:modified>
</cp:coreProperties>
</file>